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2895" w14:textId="77777777" w:rsidR="00C3723D" w:rsidRDefault="00C3723D">
      <w:pPr>
        <w:spacing w:after="0"/>
        <w:ind w:right="-992"/>
        <w:jc w:val="left"/>
        <w:rPr>
          <w:rFonts w:ascii="Verdana" w:hAnsi="Verdana" w:cs="Verdana"/>
          <w:b/>
          <w:bCs/>
          <w:color w:val="333399"/>
          <w:sz w:val="16"/>
          <w:szCs w:val="16"/>
        </w:rPr>
      </w:pPr>
    </w:p>
    <w:p w14:paraId="2C2AC5DB" w14:textId="77777777" w:rsidR="00C3723D" w:rsidRDefault="00B319B3">
      <w:pPr>
        <w:spacing w:after="120"/>
        <w:ind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14:paraId="7FF52158" w14:textId="77777777" w:rsidR="00C3723D" w:rsidRDefault="00B319B3">
      <w:pPr>
        <w:spacing w:after="120"/>
        <w:ind w:right="-992"/>
        <w:jc w:val="left"/>
        <w:rPr>
          <w:rFonts w:ascii="Verdana" w:hAnsi="Verdana" w:cs="Verdana"/>
          <w:b/>
          <w:bCs/>
          <w:caps/>
          <w:color w:val="002060"/>
          <w:sz w:val="32"/>
          <w:szCs w:val="32"/>
        </w:rPr>
      </w:pPr>
      <w:r>
        <w:rPr>
          <w:rFonts w:ascii="Verdana" w:hAnsi="Verdana" w:cs="Verdana"/>
          <w:b/>
          <w:bCs/>
          <w:caps/>
          <w:color w:val="002060"/>
          <w:sz w:val="32"/>
          <w:szCs w:val="32"/>
        </w:rPr>
        <w:t>Convention POUR MISSION de formation</w:t>
      </w:r>
      <w:r>
        <w:rPr>
          <w:rFonts w:ascii="Verdana" w:hAnsi="Verdana" w:cs="Verdana"/>
          <w:b/>
          <w:bCs/>
          <w:color w:val="002060"/>
          <w:sz w:val="32"/>
          <w:szCs w:val="32"/>
        </w:rPr>
        <w:t xml:space="preserve"> </w:t>
      </w:r>
      <w:r w:rsidR="00CC14C3">
        <w:rPr>
          <w:rFonts w:ascii="Verdana" w:hAnsi="Verdana" w:cs="Verdana"/>
          <w:b/>
          <w:bCs/>
          <w:color w:val="002060"/>
          <w:sz w:val="32"/>
          <w:szCs w:val="32"/>
        </w:rPr>
        <w:t>ET AUTRE (CONFÉRENCE,…)</w:t>
      </w:r>
    </w:p>
    <w:p w14:paraId="7A0D3569" w14:textId="77777777" w:rsidR="00C3723D" w:rsidRDefault="00C3723D">
      <w:pPr>
        <w:spacing w:after="120"/>
        <w:ind w:right="-992"/>
        <w:jc w:val="left"/>
        <w:rPr>
          <w:rFonts w:ascii="Verdana" w:hAnsi="Verdana" w:cs="Verdana"/>
          <w:bCs/>
          <w:color w:val="000000" w:themeColor="text1"/>
          <w:sz w:val="18"/>
          <w:szCs w:val="18"/>
        </w:rPr>
      </w:pPr>
    </w:p>
    <w:p w14:paraId="67C6F481" w14:textId="77777777" w:rsidR="00C3723D" w:rsidRDefault="00B319B3">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 formation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14:paraId="569EE057" w14:textId="77777777" w:rsidR="00C3723D" w:rsidRDefault="00B319B3">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p>
    <w:p w14:paraId="28113D87" w14:textId="77777777" w:rsidR="00C3723D" w:rsidRDefault="00C3723D">
      <w:pPr>
        <w:spacing w:after="0"/>
        <w:ind w:right="-992"/>
        <w:jc w:val="left"/>
        <w:rPr>
          <w:rFonts w:ascii="Verdana" w:hAnsi="Verdana" w:cs="Verdana"/>
          <w:bCs/>
          <w:color w:val="000000" w:themeColor="text1"/>
          <w:sz w:val="18"/>
          <w:szCs w:val="18"/>
        </w:rPr>
      </w:pPr>
    </w:p>
    <w:p w14:paraId="3872284E" w14:textId="77777777" w:rsidR="00C3723D" w:rsidRDefault="00B319B3">
      <w:pPr>
        <w:ind w:right="-992"/>
        <w:jc w:val="left"/>
        <w:rPr>
          <w:rFonts w:ascii="Verdana" w:hAnsi="Verdana" w:cs="Verdana"/>
          <w:b/>
          <w:bCs/>
          <w:color w:val="002060"/>
        </w:rPr>
      </w:pPr>
      <w:r>
        <w:rPr>
          <w:rFonts w:ascii="Verdana" w:hAnsi="Verdana" w:cs="Verdana"/>
          <w:b/>
          <w:bCs/>
          <w:color w:val="002060"/>
        </w:rPr>
        <w:t>Le membre du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46"/>
        <w:gridCol w:w="2448"/>
        <w:gridCol w:w="2016"/>
      </w:tblGrid>
      <w:tr w:rsidR="00C3723D" w14:paraId="485486D5" w14:textId="77777777">
        <w:trPr>
          <w:trHeight w:val="334"/>
        </w:trPr>
        <w:tc>
          <w:tcPr>
            <w:tcW w:w="2518" w:type="dxa"/>
          </w:tcPr>
          <w:p w14:paraId="0E80FE06" w14:textId="77777777" w:rsidR="00C3723D" w:rsidRDefault="00B319B3">
            <w:pPr>
              <w:shd w:val="clear" w:color="auto" w:fill="FFFFFF"/>
              <w:spacing w:after="0"/>
              <w:jc w:val="left"/>
              <w:rPr>
                <w:rFonts w:ascii="Verdana" w:hAnsi="Verdana" w:cs="Verdana"/>
                <w:sz w:val="20"/>
                <w:szCs w:val="20"/>
              </w:rPr>
            </w:pPr>
            <w:r>
              <w:rPr>
                <w:rFonts w:ascii="Verdana" w:hAnsi="Verdana" w:cs="Verdana"/>
                <w:sz w:val="20"/>
                <w:szCs w:val="20"/>
              </w:rPr>
              <w:t>Nom(s)</w:t>
            </w:r>
          </w:p>
          <w:p w14:paraId="059DDCD0" w14:textId="77777777" w:rsidR="00C3723D" w:rsidRDefault="00C3723D">
            <w:pPr>
              <w:shd w:val="clear" w:color="auto" w:fill="FFFFFF"/>
              <w:spacing w:after="0"/>
              <w:jc w:val="left"/>
              <w:rPr>
                <w:rFonts w:ascii="Verdana" w:hAnsi="Verdana" w:cs="Verdana"/>
                <w:sz w:val="20"/>
                <w:szCs w:val="20"/>
              </w:rPr>
            </w:pPr>
          </w:p>
        </w:tc>
        <w:tc>
          <w:tcPr>
            <w:tcW w:w="1946" w:type="dxa"/>
          </w:tcPr>
          <w:p w14:paraId="142CC69F" w14:textId="77777777" w:rsidR="00C3723D" w:rsidRDefault="00C3723D">
            <w:pPr>
              <w:shd w:val="clear" w:color="auto" w:fill="FFFFFF"/>
              <w:spacing w:after="0"/>
              <w:jc w:val="left"/>
              <w:rPr>
                <w:rFonts w:ascii="Verdana" w:hAnsi="Verdana" w:cs="Verdana"/>
                <w:b/>
                <w:bCs/>
                <w:color w:val="002060"/>
                <w:sz w:val="20"/>
                <w:szCs w:val="20"/>
              </w:rPr>
            </w:pPr>
          </w:p>
        </w:tc>
        <w:tc>
          <w:tcPr>
            <w:tcW w:w="2448" w:type="dxa"/>
          </w:tcPr>
          <w:p w14:paraId="14CC77F0" w14:textId="77777777" w:rsidR="00C3723D" w:rsidRDefault="00B319B3">
            <w:pPr>
              <w:shd w:val="clear" w:color="auto" w:fill="FFFFFF"/>
              <w:spacing w:after="0"/>
              <w:ind w:right="33"/>
              <w:jc w:val="left"/>
              <w:rPr>
                <w:rFonts w:ascii="Verdana" w:hAnsi="Verdana" w:cs="Verdana"/>
                <w:sz w:val="20"/>
                <w:szCs w:val="20"/>
              </w:rPr>
            </w:pPr>
            <w:r>
              <w:rPr>
                <w:rFonts w:ascii="Verdana" w:hAnsi="Verdana" w:cs="Verdana"/>
                <w:sz w:val="20"/>
                <w:szCs w:val="20"/>
              </w:rPr>
              <w:t>Prénom(s)</w:t>
            </w:r>
          </w:p>
        </w:tc>
        <w:tc>
          <w:tcPr>
            <w:tcW w:w="2016" w:type="dxa"/>
          </w:tcPr>
          <w:p w14:paraId="0321F22E" w14:textId="77777777" w:rsidR="00C3723D" w:rsidRDefault="00C3723D">
            <w:pPr>
              <w:shd w:val="clear" w:color="auto" w:fill="FFFFFF"/>
              <w:spacing w:after="0"/>
              <w:jc w:val="center"/>
              <w:rPr>
                <w:rFonts w:ascii="Verdana" w:hAnsi="Verdana" w:cs="Verdana"/>
                <w:b/>
                <w:bCs/>
                <w:color w:val="002060"/>
                <w:sz w:val="20"/>
                <w:szCs w:val="20"/>
              </w:rPr>
            </w:pPr>
          </w:p>
        </w:tc>
      </w:tr>
      <w:tr w:rsidR="00C3723D" w14:paraId="41EFCB4A" w14:textId="77777777">
        <w:trPr>
          <w:trHeight w:val="412"/>
        </w:trPr>
        <w:tc>
          <w:tcPr>
            <w:tcW w:w="2518" w:type="dxa"/>
          </w:tcPr>
          <w:p w14:paraId="6DC57517" w14:textId="77777777" w:rsidR="00C3723D" w:rsidRDefault="00B319B3">
            <w:pPr>
              <w:shd w:val="clear" w:color="auto" w:fill="FFFFFF"/>
              <w:spacing w:after="0"/>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1"/>
            </w:r>
          </w:p>
          <w:p w14:paraId="651ECCF0" w14:textId="77777777" w:rsidR="00C3723D" w:rsidRDefault="00C3723D">
            <w:pPr>
              <w:shd w:val="clear" w:color="auto" w:fill="FFFFFF"/>
              <w:spacing w:after="0"/>
              <w:jc w:val="left"/>
              <w:rPr>
                <w:rFonts w:ascii="Verdana" w:hAnsi="Verdana" w:cs="Verdana"/>
                <w:sz w:val="20"/>
                <w:szCs w:val="20"/>
              </w:rPr>
            </w:pPr>
          </w:p>
        </w:tc>
        <w:tc>
          <w:tcPr>
            <w:tcW w:w="1946" w:type="dxa"/>
          </w:tcPr>
          <w:p w14:paraId="69A8F1AB" w14:textId="77777777" w:rsidR="00C3723D" w:rsidRDefault="00C3723D">
            <w:pPr>
              <w:shd w:val="clear" w:color="auto" w:fill="FFFFFF"/>
              <w:jc w:val="left"/>
              <w:rPr>
                <w:rFonts w:ascii="Verdana" w:hAnsi="Verdana" w:cs="Verdana"/>
                <w:color w:val="002060"/>
                <w:sz w:val="20"/>
                <w:szCs w:val="20"/>
              </w:rPr>
            </w:pPr>
          </w:p>
        </w:tc>
        <w:tc>
          <w:tcPr>
            <w:tcW w:w="2448" w:type="dxa"/>
          </w:tcPr>
          <w:p w14:paraId="114C2F33" w14:textId="77777777" w:rsidR="00C3723D" w:rsidRDefault="00B319B3">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2"/>
            </w:r>
          </w:p>
        </w:tc>
        <w:tc>
          <w:tcPr>
            <w:tcW w:w="2016" w:type="dxa"/>
          </w:tcPr>
          <w:p w14:paraId="5CE7C14F" w14:textId="77777777" w:rsidR="00C3723D" w:rsidRDefault="00C3723D">
            <w:pPr>
              <w:shd w:val="clear" w:color="auto" w:fill="FFFFFF"/>
              <w:jc w:val="center"/>
              <w:rPr>
                <w:rFonts w:ascii="Verdana" w:hAnsi="Verdana" w:cs="Verdana"/>
                <w:b/>
                <w:bCs/>
                <w:sz w:val="20"/>
                <w:szCs w:val="20"/>
              </w:rPr>
            </w:pPr>
          </w:p>
        </w:tc>
      </w:tr>
      <w:tr w:rsidR="00C3723D" w14:paraId="451EBEA5" w14:textId="77777777">
        <w:tc>
          <w:tcPr>
            <w:tcW w:w="2518" w:type="dxa"/>
          </w:tcPr>
          <w:p w14:paraId="2756BCB0" w14:textId="77777777" w:rsidR="00C3723D" w:rsidRDefault="00B319B3">
            <w:pPr>
              <w:shd w:val="clear" w:color="auto" w:fill="FFFFFF"/>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14:paraId="45916781" w14:textId="77777777" w:rsidR="00C3723D" w:rsidRDefault="00C3723D">
            <w:pPr>
              <w:shd w:val="clear" w:color="auto" w:fill="FFFFFF"/>
              <w:jc w:val="left"/>
              <w:rPr>
                <w:rFonts w:ascii="Verdana" w:hAnsi="Verdana" w:cs="Verdana"/>
                <w:color w:val="002060"/>
                <w:sz w:val="20"/>
                <w:szCs w:val="20"/>
              </w:rPr>
            </w:pPr>
          </w:p>
        </w:tc>
        <w:tc>
          <w:tcPr>
            <w:tcW w:w="2448" w:type="dxa"/>
          </w:tcPr>
          <w:p w14:paraId="763CA936" w14:textId="77777777" w:rsidR="00C3723D" w:rsidRDefault="00B319B3">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14:paraId="1034654C" w14:textId="77777777" w:rsidR="00C3723D" w:rsidRDefault="00B319B3">
            <w:pPr>
              <w:shd w:val="clear" w:color="auto" w:fill="FFFFFF"/>
              <w:jc w:val="left"/>
              <w:rPr>
                <w:rFonts w:ascii="Verdana" w:hAnsi="Verdana" w:cs="Verdana"/>
                <w:b/>
                <w:bCs/>
                <w:color w:val="002060"/>
                <w:sz w:val="20"/>
                <w:szCs w:val="20"/>
              </w:rPr>
            </w:pPr>
            <w:r>
              <w:rPr>
                <w:rFonts w:ascii="Verdana" w:hAnsi="Verdana" w:cs="Verdana"/>
                <w:color w:val="002060"/>
                <w:sz w:val="20"/>
                <w:szCs w:val="20"/>
              </w:rPr>
              <w:t>20../20..</w:t>
            </w:r>
          </w:p>
        </w:tc>
      </w:tr>
      <w:tr w:rsidR="00C3723D" w14:paraId="0EAADA7C" w14:textId="77777777">
        <w:tc>
          <w:tcPr>
            <w:tcW w:w="2518" w:type="dxa"/>
          </w:tcPr>
          <w:p w14:paraId="478495F5" w14:textId="77777777" w:rsidR="00C3723D" w:rsidRDefault="00B319B3">
            <w:pPr>
              <w:shd w:val="clear" w:color="auto" w:fill="FFFFFF"/>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14:paraId="4479C5EC" w14:textId="77777777" w:rsidR="00C3723D" w:rsidRDefault="00C3723D">
            <w:pPr>
              <w:shd w:val="clear" w:color="auto" w:fill="FFFFFF"/>
              <w:jc w:val="center"/>
              <w:rPr>
                <w:rFonts w:ascii="Verdana" w:hAnsi="Verdana" w:cs="Verdana"/>
                <w:b/>
                <w:bCs/>
                <w:color w:val="002060"/>
                <w:sz w:val="20"/>
                <w:szCs w:val="20"/>
              </w:rPr>
            </w:pPr>
          </w:p>
        </w:tc>
      </w:tr>
    </w:tbl>
    <w:p w14:paraId="4B8C822A" w14:textId="77777777" w:rsidR="00C3723D" w:rsidRDefault="00C3723D">
      <w:pPr>
        <w:shd w:val="clear" w:color="auto" w:fill="FFFFFF"/>
        <w:spacing w:after="120"/>
        <w:ind w:right="-992"/>
        <w:jc w:val="left"/>
        <w:rPr>
          <w:rFonts w:ascii="Verdana" w:hAnsi="Verdana" w:cs="Verdana"/>
          <w:b/>
          <w:bCs/>
          <w:color w:val="002060"/>
          <w:sz w:val="16"/>
          <w:szCs w:val="16"/>
        </w:rPr>
      </w:pPr>
    </w:p>
    <w:p w14:paraId="686A6B28" w14:textId="77777777" w:rsidR="00C3723D" w:rsidRDefault="00B319B3">
      <w:pPr>
        <w:ind w:right="-992"/>
        <w:jc w:val="left"/>
        <w:rPr>
          <w:rFonts w:ascii="Verdana" w:hAnsi="Verdana" w:cs="Verdana"/>
          <w:b/>
          <w:bCs/>
          <w:color w:val="002060"/>
        </w:rPr>
      </w:pPr>
      <w:r>
        <w:rPr>
          <w:rFonts w:ascii="Verdana" w:hAnsi="Verdana" w:cs="Verdana"/>
          <w:b/>
          <w:bCs/>
          <w:color w:val="002060"/>
        </w:rPr>
        <w:t>Établissement d'origine</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38"/>
        <w:gridCol w:w="2456"/>
        <w:gridCol w:w="2000"/>
      </w:tblGrid>
      <w:tr w:rsidR="00C3723D" w14:paraId="1B260FBD" w14:textId="77777777" w:rsidTr="00FC7A86">
        <w:trPr>
          <w:trHeight w:val="314"/>
        </w:trPr>
        <w:tc>
          <w:tcPr>
            <w:tcW w:w="2518" w:type="dxa"/>
          </w:tcPr>
          <w:p w14:paraId="559DDEEE" w14:textId="77777777" w:rsidR="00C3723D" w:rsidRDefault="00B319B3">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w:t>
            </w:r>
          </w:p>
        </w:tc>
        <w:tc>
          <w:tcPr>
            <w:tcW w:w="6394" w:type="dxa"/>
            <w:gridSpan w:val="3"/>
          </w:tcPr>
          <w:p w14:paraId="247E44E7" w14:textId="416BDCA6" w:rsidR="00C3723D" w:rsidRDefault="00130522">
            <w:pPr>
              <w:shd w:val="clear" w:color="auto" w:fill="FFFFFF"/>
              <w:ind w:right="-993"/>
              <w:rPr>
                <w:rFonts w:ascii="Verdana" w:hAnsi="Verdana" w:cs="Verdana"/>
                <w:b/>
                <w:bCs/>
                <w:color w:val="002060"/>
                <w:sz w:val="20"/>
                <w:szCs w:val="20"/>
              </w:rPr>
            </w:pPr>
            <w:r>
              <w:rPr>
                <w:rFonts w:ascii="Verdana" w:hAnsi="Verdana" w:cs="Verdana"/>
                <w:b/>
                <w:bCs/>
                <w:color w:val="002060"/>
                <w:sz w:val="20"/>
                <w:szCs w:val="20"/>
              </w:rPr>
              <w:t>Haute Ecole Albert Jacquard</w:t>
            </w:r>
          </w:p>
        </w:tc>
      </w:tr>
      <w:tr w:rsidR="00FC7A86" w14:paraId="424B3099" w14:textId="77777777" w:rsidTr="00FC7A86">
        <w:trPr>
          <w:trHeight w:val="314"/>
        </w:trPr>
        <w:tc>
          <w:tcPr>
            <w:tcW w:w="2518" w:type="dxa"/>
            <w:vMerge w:val="restart"/>
          </w:tcPr>
          <w:p w14:paraId="1E367385" w14:textId="77777777" w:rsidR="00FC7A86" w:rsidRDefault="00FC7A86" w:rsidP="00B63EE3">
            <w:pPr>
              <w:shd w:val="clear" w:color="auto" w:fill="FFFFFF"/>
              <w:spacing w:after="0"/>
              <w:ind w:right="34"/>
              <w:jc w:val="left"/>
              <w:rPr>
                <w:rFonts w:ascii="Verdana" w:hAnsi="Verdana" w:cs="Verdana"/>
                <w:sz w:val="20"/>
                <w:szCs w:val="20"/>
              </w:rPr>
            </w:pPr>
            <w:r>
              <w:rPr>
                <w:rFonts w:ascii="Verdana" w:hAnsi="Verdana" w:cs="Verdana"/>
                <w:sz w:val="20"/>
                <w:szCs w:val="20"/>
              </w:rPr>
              <w:t>Adresse</w:t>
            </w:r>
          </w:p>
        </w:tc>
        <w:tc>
          <w:tcPr>
            <w:tcW w:w="1938" w:type="dxa"/>
            <w:vMerge w:val="restart"/>
          </w:tcPr>
          <w:p w14:paraId="29FA6F16" w14:textId="77777777" w:rsidR="00FC7A86" w:rsidRDefault="00FC7A86">
            <w:pPr>
              <w:shd w:val="clear" w:color="auto" w:fill="FFFFFF"/>
              <w:jc w:val="left"/>
              <w:rPr>
                <w:rFonts w:ascii="Verdana" w:hAnsi="Verdana" w:cs="Verdana"/>
                <w:b/>
                <w:bCs/>
                <w:color w:val="002060"/>
                <w:sz w:val="20"/>
                <w:szCs w:val="20"/>
              </w:rPr>
            </w:pPr>
          </w:p>
        </w:tc>
        <w:tc>
          <w:tcPr>
            <w:tcW w:w="2456" w:type="dxa"/>
          </w:tcPr>
          <w:p w14:paraId="07847A8F" w14:textId="77777777" w:rsidR="00FC7A86" w:rsidRDefault="00FC7A86">
            <w:pPr>
              <w:shd w:val="clear" w:color="auto" w:fill="FFFFFF"/>
              <w:ind w:right="33"/>
              <w:jc w:val="left"/>
              <w:rPr>
                <w:rFonts w:ascii="Verdana" w:hAnsi="Verdana" w:cs="Verdana"/>
                <w:sz w:val="20"/>
                <w:szCs w:val="20"/>
              </w:rPr>
            </w:pPr>
            <w:r>
              <w:rPr>
                <w:rFonts w:ascii="Verdana" w:hAnsi="Verdana" w:cs="Verdana"/>
                <w:sz w:val="20"/>
                <w:szCs w:val="20"/>
              </w:rPr>
              <w:t>Département/Faculté</w:t>
            </w:r>
          </w:p>
        </w:tc>
        <w:tc>
          <w:tcPr>
            <w:tcW w:w="2000" w:type="dxa"/>
          </w:tcPr>
          <w:p w14:paraId="005E7215" w14:textId="77777777" w:rsidR="00FC7A86" w:rsidRDefault="00FC7A86">
            <w:pPr>
              <w:shd w:val="clear" w:color="auto" w:fill="FFFFFF"/>
              <w:jc w:val="center"/>
              <w:rPr>
                <w:rFonts w:ascii="Verdana" w:hAnsi="Verdana" w:cs="Verdana"/>
                <w:b/>
                <w:bCs/>
                <w:color w:val="002060"/>
                <w:sz w:val="20"/>
                <w:szCs w:val="20"/>
              </w:rPr>
            </w:pPr>
          </w:p>
        </w:tc>
      </w:tr>
      <w:tr w:rsidR="00FC7A86" w14:paraId="183C820B" w14:textId="77777777" w:rsidTr="00FC7A86">
        <w:trPr>
          <w:trHeight w:val="472"/>
        </w:trPr>
        <w:tc>
          <w:tcPr>
            <w:tcW w:w="2518" w:type="dxa"/>
            <w:vMerge/>
          </w:tcPr>
          <w:p w14:paraId="5994346D" w14:textId="77777777" w:rsidR="00FC7A86" w:rsidRDefault="00FC7A86">
            <w:pPr>
              <w:shd w:val="clear" w:color="auto" w:fill="FFFFFF"/>
              <w:ind w:right="34"/>
              <w:jc w:val="left"/>
              <w:rPr>
                <w:rFonts w:ascii="Verdana" w:hAnsi="Verdana" w:cs="Verdana"/>
                <w:sz w:val="20"/>
                <w:szCs w:val="20"/>
              </w:rPr>
            </w:pPr>
          </w:p>
        </w:tc>
        <w:tc>
          <w:tcPr>
            <w:tcW w:w="1938" w:type="dxa"/>
            <w:vMerge/>
          </w:tcPr>
          <w:p w14:paraId="25AC0F78" w14:textId="77777777" w:rsidR="00FC7A86" w:rsidRDefault="00FC7A86">
            <w:pPr>
              <w:shd w:val="clear" w:color="auto" w:fill="FFFFFF"/>
              <w:jc w:val="left"/>
              <w:rPr>
                <w:rFonts w:ascii="Verdana" w:hAnsi="Verdana" w:cs="Verdana"/>
                <w:color w:val="002060"/>
                <w:sz w:val="20"/>
                <w:szCs w:val="20"/>
              </w:rPr>
            </w:pPr>
          </w:p>
        </w:tc>
        <w:tc>
          <w:tcPr>
            <w:tcW w:w="2456" w:type="dxa"/>
          </w:tcPr>
          <w:p w14:paraId="54DA2836" w14:textId="77777777" w:rsidR="00FC7A86" w:rsidRDefault="00FC7A86" w:rsidP="00FC7A86">
            <w:pPr>
              <w:shd w:val="clear" w:color="auto" w:fill="FFFFFF"/>
              <w:spacing w:after="0"/>
              <w:ind w:right="33"/>
              <w:jc w:val="left"/>
              <w:rPr>
                <w:rFonts w:ascii="Verdana" w:hAnsi="Verdana" w:cs="Verdana"/>
                <w:sz w:val="20"/>
                <w:szCs w:val="20"/>
              </w:rPr>
            </w:pPr>
            <w:r>
              <w:rPr>
                <w:rFonts w:ascii="Verdana" w:hAnsi="Verdana" w:cs="Verdana"/>
                <w:sz w:val="20"/>
                <w:szCs w:val="20"/>
              </w:rPr>
              <w:t>Pays</w:t>
            </w:r>
          </w:p>
        </w:tc>
        <w:tc>
          <w:tcPr>
            <w:tcW w:w="2000" w:type="dxa"/>
          </w:tcPr>
          <w:p w14:paraId="5045939B" w14:textId="77777777" w:rsidR="00FC7A86" w:rsidRDefault="00FC7A86">
            <w:pPr>
              <w:shd w:val="clear" w:color="auto" w:fill="FFFFFF"/>
              <w:jc w:val="center"/>
              <w:rPr>
                <w:rFonts w:ascii="Verdana" w:hAnsi="Verdana" w:cs="Verdana"/>
                <w:b/>
                <w:bCs/>
                <w:sz w:val="20"/>
                <w:szCs w:val="20"/>
              </w:rPr>
            </w:pPr>
          </w:p>
        </w:tc>
      </w:tr>
      <w:tr w:rsidR="00C3723D" w14:paraId="23892673" w14:textId="77777777" w:rsidTr="00FC7A86">
        <w:trPr>
          <w:trHeight w:val="811"/>
        </w:trPr>
        <w:tc>
          <w:tcPr>
            <w:tcW w:w="2518" w:type="dxa"/>
          </w:tcPr>
          <w:p w14:paraId="6455A694" w14:textId="77777777" w:rsidR="00C3723D" w:rsidRDefault="00B319B3">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14:paraId="44E459A7" w14:textId="77777777" w:rsidR="00C3723D" w:rsidRDefault="00B319B3">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38" w:type="dxa"/>
          </w:tcPr>
          <w:p w14:paraId="07502600" w14:textId="77777777" w:rsidR="00C3723D" w:rsidRDefault="00C3723D">
            <w:pPr>
              <w:shd w:val="clear" w:color="auto" w:fill="FFFFFF"/>
              <w:jc w:val="left"/>
              <w:rPr>
                <w:rFonts w:ascii="Verdana" w:hAnsi="Verdana" w:cs="Verdana"/>
                <w:color w:val="002060"/>
                <w:sz w:val="20"/>
                <w:szCs w:val="20"/>
              </w:rPr>
            </w:pPr>
          </w:p>
        </w:tc>
        <w:tc>
          <w:tcPr>
            <w:tcW w:w="2456" w:type="dxa"/>
          </w:tcPr>
          <w:p w14:paraId="28CE88AC" w14:textId="77777777" w:rsidR="00C3723D" w:rsidRDefault="00B319B3">
            <w:pPr>
              <w:shd w:val="clear" w:color="auto" w:fill="FFFFFF"/>
              <w:spacing w:after="0"/>
              <w:ind w:right="33"/>
              <w:jc w:val="left"/>
              <w:rPr>
                <w:rFonts w:ascii="Verdana" w:hAnsi="Verdana" w:cs="Verdana"/>
                <w:sz w:val="20"/>
                <w:szCs w:val="20"/>
              </w:rPr>
            </w:pPr>
            <w:r>
              <w:rPr>
                <w:rFonts w:ascii="Verdana" w:hAnsi="Verdana" w:cs="Verdana"/>
                <w:sz w:val="20"/>
                <w:szCs w:val="20"/>
              </w:rPr>
              <w:t>Personne de contact</w:t>
            </w:r>
          </w:p>
          <w:p w14:paraId="165DEA94" w14:textId="77777777" w:rsidR="00C3723D" w:rsidRDefault="00B319B3">
            <w:pPr>
              <w:shd w:val="clear" w:color="auto" w:fill="FFFFFF"/>
              <w:spacing w:after="0"/>
              <w:ind w:right="33"/>
              <w:jc w:val="left"/>
            </w:pPr>
            <w:r>
              <w:rPr>
                <w:rFonts w:ascii="Verdana" w:hAnsi="Verdana" w:cs="Verdana"/>
                <w:sz w:val="20"/>
                <w:szCs w:val="20"/>
              </w:rPr>
              <w:t xml:space="preserve">E-mail / Tél. </w:t>
            </w:r>
          </w:p>
        </w:tc>
        <w:tc>
          <w:tcPr>
            <w:tcW w:w="2000" w:type="dxa"/>
          </w:tcPr>
          <w:p w14:paraId="2BFCFD2B" w14:textId="77777777" w:rsidR="00C3723D" w:rsidRDefault="00C3723D">
            <w:pPr>
              <w:shd w:val="clear" w:color="auto" w:fill="FFFFFF"/>
              <w:jc w:val="left"/>
              <w:rPr>
                <w:rFonts w:ascii="Verdana" w:hAnsi="Verdana" w:cs="Verdana"/>
                <w:b/>
                <w:bCs/>
                <w:color w:val="002060"/>
                <w:sz w:val="20"/>
                <w:szCs w:val="20"/>
              </w:rPr>
            </w:pPr>
          </w:p>
        </w:tc>
      </w:tr>
    </w:tbl>
    <w:p w14:paraId="5F94DCB9" w14:textId="77777777" w:rsidR="00C3723D" w:rsidRDefault="00C3723D">
      <w:pPr>
        <w:shd w:val="clear" w:color="auto" w:fill="FFFFFF"/>
        <w:spacing w:after="120"/>
        <w:ind w:right="-992"/>
        <w:jc w:val="left"/>
        <w:rPr>
          <w:rFonts w:ascii="Verdana" w:hAnsi="Verdana" w:cs="Verdana"/>
          <w:b/>
          <w:bCs/>
          <w:color w:val="002060"/>
          <w:sz w:val="16"/>
          <w:szCs w:val="16"/>
        </w:rPr>
      </w:pPr>
    </w:p>
    <w:p w14:paraId="6CE481F7" w14:textId="77777777" w:rsidR="00C3723D" w:rsidRDefault="00D34BA7">
      <w:pPr>
        <w:shd w:val="clear" w:color="auto" w:fill="FFFFFF"/>
        <w:ind w:right="-992"/>
        <w:jc w:val="left"/>
        <w:rPr>
          <w:rFonts w:ascii="Verdana" w:hAnsi="Verdana" w:cs="Verdana"/>
          <w:b/>
          <w:bCs/>
          <w:color w:val="002060"/>
        </w:rPr>
      </w:pPr>
      <w:r>
        <w:rPr>
          <w:rFonts w:ascii="Verdana" w:hAnsi="Verdana" w:cs="Verdana"/>
          <w:b/>
          <w:bCs/>
          <w:color w:val="002060"/>
        </w:rPr>
        <w:t>Établissement</w:t>
      </w:r>
      <w:r w:rsidR="00B319B3">
        <w:rPr>
          <w:rFonts w:ascii="Verdana" w:hAnsi="Verdana" w:cs="Verdana"/>
          <w:b/>
          <w:bCs/>
          <w:color w:val="002060"/>
        </w:rPr>
        <w:t>/Entreprise d’accueil</w:t>
      </w:r>
      <w:r w:rsidR="00B319B3">
        <w:rPr>
          <w:rStyle w:val="Appeldenotedefin"/>
          <w:rFonts w:ascii="Verdana" w:hAnsi="Verdana"/>
          <w:b/>
          <w:bCs/>
          <w:color w:val="002060"/>
        </w:rPr>
        <w:end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2409"/>
        <w:gridCol w:w="2000"/>
        <w:gridCol w:w="16"/>
      </w:tblGrid>
      <w:tr w:rsidR="00C3723D" w14:paraId="6E4514C6" w14:textId="77777777">
        <w:trPr>
          <w:trHeight w:val="559"/>
        </w:trPr>
        <w:tc>
          <w:tcPr>
            <w:tcW w:w="2518" w:type="dxa"/>
          </w:tcPr>
          <w:p w14:paraId="59B64B1B" w14:textId="77777777" w:rsidR="00C3723D" w:rsidRDefault="00B319B3">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6410" w:type="dxa"/>
            <w:gridSpan w:val="4"/>
          </w:tcPr>
          <w:p w14:paraId="416C2E9D" w14:textId="77777777" w:rsidR="00C3723D" w:rsidRDefault="00C3723D">
            <w:pPr>
              <w:shd w:val="clear" w:color="auto" w:fill="FFFFFF"/>
              <w:jc w:val="center"/>
              <w:rPr>
                <w:rFonts w:ascii="Verdana" w:hAnsi="Verdana" w:cs="Verdana"/>
                <w:b/>
                <w:bCs/>
                <w:sz w:val="20"/>
                <w:szCs w:val="20"/>
              </w:rPr>
            </w:pPr>
          </w:p>
        </w:tc>
      </w:tr>
      <w:tr w:rsidR="00C3723D" w14:paraId="260E5B72" w14:textId="77777777">
        <w:trPr>
          <w:gridAfter w:val="1"/>
          <w:wAfter w:w="16" w:type="dxa"/>
          <w:trHeight w:val="559"/>
        </w:trPr>
        <w:tc>
          <w:tcPr>
            <w:tcW w:w="2518" w:type="dxa"/>
          </w:tcPr>
          <w:p w14:paraId="6B3AE4AA" w14:textId="77777777" w:rsidR="00C3723D" w:rsidRDefault="00C3723D">
            <w:pPr>
              <w:shd w:val="clear" w:color="auto" w:fill="FFFFFF"/>
              <w:spacing w:after="0"/>
              <w:ind w:right="34"/>
              <w:jc w:val="left"/>
              <w:rPr>
                <w:rFonts w:ascii="Verdana" w:hAnsi="Verdana" w:cs="Verdana"/>
                <w:sz w:val="16"/>
                <w:szCs w:val="16"/>
              </w:rPr>
            </w:pPr>
          </w:p>
        </w:tc>
        <w:tc>
          <w:tcPr>
            <w:tcW w:w="1985" w:type="dxa"/>
          </w:tcPr>
          <w:p w14:paraId="4D634DF6" w14:textId="77777777" w:rsidR="00C3723D" w:rsidRDefault="00C3723D">
            <w:pPr>
              <w:shd w:val="clear" w:color="auto" w:fill="FFFFFF"/>
              <w:jc w:val="left"/>
              <w:rPr>
                <w:rFonts w:ascii="Verdana" w:hAnsi="Verdana" w:cs="Verdana"/>
                <w:color w:val="002060"/>
                <w:sz w:val="20"/>
                <w:szCs w:val="20"/>
              </w:rPr>
            </w:pPr>
          </w:p>
        </w:tc>
        <w:tc>
          <w:tcPr>
            <w:tcW w:w="2409" w:type="dxa"/>
          </w:tcPr>
          <w:p w14:paraId="75B2A81C" w14:textId="77777777" w:rsidR="00C3723D" w:rsidRDefault="00B319B3">
            <w:pPr>
              <w:shd w:val="clear" w:color="auto" w:fill="FFFFFF"/>
              <w:jc w:val="left"/>
              <w:rPr>
                <w:rFonts w:ascii="Verdana" w:hAnsi="Verdana" w:cs="Verdana"/>
                <w:b/>
                <w:bCs/>
                <w:color w:val="002060"/>
                <w:sz w:val="20"/>
                <w:szCs w:val="20"/>
              </w:rPr>
            </w:pPr>
            <w:r>
              <w:rPr>
                <w:rFonts w:ascii="Verdana" w:hAnsi="Verdana" w:cs="Verdana"/>
                <w:sz w:val="20"/>
                <w:szCs w:val="20"/>
              </w:rPr>
              <w:t>Faculté/Département</w:t>
            </w:r>
          </w:p>
        </w:tc>
        <w:tc>
          <w:tcPr>
            <w:tcW w:w="2000" w:type="dxa"/>
          </w:tcPr>
          <w:p w14:paraId="61E840E4" w14:textId="77777777" w:rsidR="00C3723D" w:rsidRDefault="00C3723D">
            <w:pPr>
              <w:shd w:val="clear" w:color="auto" w:fill="FFFFFF"/>
              <w:jc w:val="center"/>
              <w:rPr>
                <w:rFonts w:ascii="Verdana" w:hAnsi="Verdana" w:cs="Verdana"/>
                <w:b/>
                <w:bCs/>
                <w:sz w:val="20"/>
                <w:szCs w:val="20"/>
              </w:rPr>
            </w:pPr>
          </w:p>
        </w:tc>
      </w:tr>
      <w:tr w:rsidR="00C3723D" w14:paraId="23A88EE0" w14:textId="77777777">
        <w:trPr>
          <w:gridAfter w:val="1"/>
          <w:wAfter w:w="16" w:type="dxa"/>
          <w:trHeight w:val="559"/>
        </w:trPr>
        <w:tc>
          <w:tcPr>
            <w:tcW w:w="2518" w:type="dxa"/>
          </w:tcPr>
          <w:p w14:paraId="0FD6FE7B" w14:textId="77777777" w:rsidR="00C3723D" w:rsidRDefault="00B319B3">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14:paraId="45ED74E6" w14:textId="77777777" w:rsidR="00C3723D" w:rsidRDefault="00C3723D">
            <w:pPr>
              <w:shd w:val="clear" w:color="auto" w:fill="FFFFFF"/>
              <w:jc w:val="left"/>
              <w:rPr>
                <w:rFonts w:ascii="Verdana" w:hAnsi="Verdana" w:cs="Verdana"/>
                <w:color w:val="002060"/>
                <w:sz w:val="20"/>
                <w:szCs w:val="20"/>
              </w:rPr>
            </w:pPr>
          </w:p>
        </w:tc>
        <w:tc>
          <w:tcPr>
            <w:tcW w:w="2409" w:type="dxa"/>
          </w:tcPr>
          <w:p w14:paraId="41AA6895" w14:textId="77777777" w:rsidR="00C3723D" w:rsidRDefault="00B319B3" w:rsidP="00FC7A86">
            <w:pPr>
              <w:shd w:val="clear" w:color="auto" w:fill="FFFFFF"/>
              <w:spacing w:after="0"/>
              <w:jc w:val="left"/>
              <w:rPr>
                <w:rFonts w:ascii="Verdana" w:hAnsi="Verdana" w:cs="Verdana"/>
                <w:sz w:val="20"/>
                <w:szCs w:val="20"/>
              </w:rPr>
            </w:pPr>
            <w:r>
              <w:rPr>
                <w:rFonts w:ascii="Verdana" w:hAnsi="Verdana" w:cs="Verdana"/>
                <w:sz w:val="20"/>
                <w:szCs w:val="20"/>
              </w:rPr>
              <w:t>Pays</w:t>
            </w:r>
          </w:p>
        </w:tc>
        <w:tc>
          <w:tcPr>
            <w:tcW w:w="2000" w:type="dxa"/>
          </w:tcPr>
          <w:p w14:paraId="417AEB7A" w14:textId="77777777" w:rsidR="00C3723D" w:rsidRDefault="00C3723D">
            <w:pPr>
              <w:shd w:val="clear" w:color="auto" w:fill="FFFFFF"/>
              <w:jc w:val="center"/>
              <w:rPr>
                <w:rFonts w:ascii="Verdana" w:hAnsi="Verdana" w:cs="Verdana"/>
                <w:b/>
                <w:bCs/>
                <w:sz w:val="20"/>
                <w:szCs w:val="20"/>
              </w:rPr>
            </w:pPr>
          </w:p>
        </w:tc>
      </w:tr>
      <w:tr w:rsidR="00C3723D" w14:paraId="145309B3" w14:textId="77777777">
        <w:trPr>
          <w:gridAfter w:val="1"/>
          <w:wAfter w:w="16" w:type="dxa"/>
        </w:trPr>
        <w:tc>
          <w:tcPr>
            <w:tcW w:w="2518" w:type="dxa"/>
          </w:tcPr>
          <w:p w14:paraId="147DDBE7" w14:textId="77777777" w:rsidR="00C3723D" w:rsidRDefault="00B319B3">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14:paraId="3B69ED0F" w14:textId="77777777" w:rsidR="00C3723D" w:rsidRDefault="00B319B3">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14:paraId="69B81E81" w14:textId="77777777" w:rsidR="00C3723D" w:rsidRDefault="00C3723D">
            <w:pPr>
              <w:shd w:val="clear" w:color="auto" w:fill="FFFFFF"/>
              <w:jc w:val="left"/>
              <w:rPr>
                <w:rFonts w:ascii="Verdana" w:hAnsi="Verdana" w:cs="Verdana"/>
                <w:sz w:val="20"/>
                <w:szCs w:val="20"/>
              </w:rPr>
            </w:pPr>
          </w:p>
        </w:tc>
        <w:tc>
          <w:tcPr>
            <w:tcW w:w="2409" w:type="dxa"/>
          </w:tcPr>
          <w:p w14:paraId="577734B2" w14:textId="77777777" w:rsidR="00C3723D" w:rsidRDefault="00B319B3">
            <w:pPr>
              <w:shd w:val="clear" w:color="auto" w:fill="FFFFFF"/>
              <w:spacing w:after="0"/>
              <w:jc w:val="left"/>
              <w:rPr>
                <w:rFonts w:ascii="Verdana" w:hAnsi="Verdana" w:cs="Verdana"/>
                <w:sz w:val="20"/>
                <w:szCs w:val="20"/>
              </w:rPr>
            </w:pPr>
            <w:r>
              <w:rPr>
                <w:rFonts w:ascii="Verdana" w:hAnsi="Verdana" w:cs="Verdana"/>
                <w:sz w:val="20"/>
                <w:szCs w:val="20"/>
              </w:rPr>
              <w:t xml:space="preserve">E-mail / tél. de la </w:t>
            </w:r>
          </w:p>
          <w:p w14:paraId="132D77D8" w14:textId="77777777" w:rsidR="00C3723D" w:rsidRDefault="00B319B3">
            <w:pPr>
              <w:shd w:val="clear" w:color="auto" w:fill="FFFFFF"/>
              <w:spacing w:after="0"/>
              <w:jc w:val="left"/>
              <w:rPr>
                <w:rFonts w:ascii="Verdana" w:hAnsi="Verdana" w:cs="Verdana"/>
                <w:b/>
                <w:bCs/>
                <w:sz w:val="20"/>
                <w:szCs w:val="20"/>
              </w:rPr>
            </w:pPr>
            <w:r>
              <w:rPr>
                <w:rFonts w:ascii="Verdana" w:hAnsi="Verdana" w:cs="Verdana"/>
                <w:sz w:val="20"/>
                <w:szCs w:val="20"/>
              </w:rPr>
              <w:t>personne de contact</w:t>
            </w:r>
          </w:p>
        </w:tc>
        <w:tc>
          <w:tcPr>
            <w:tcW w:w="2000" w:type="dxa"/>
          </w:tcPr>
          <w:p w14:paraId="525B5184" w14:textId="77777777" w:rsidR="00C3723D" w:rsidRDefault="00C3723D">
            <w:pPr>
              <w:shd w:val="clear" w:color="auto" w:fill="FFFFFF"/>
              <w:jc w:val="left"/>
              <w:rPr>
                <w:rFonts w:ascii="Verdana" w:hAnsi="Verdana" w:cs="Verdana"/>
                <w:b/>
                <w:bCs/>
                <w:color w:val="002060"/>
                <w:sz w:val="20"/>
                <w:szCs w:val="20"/>
              </w:rPr>
            </w:pPr>
          </w:p>
        </w:tc>
      </w:tr>
      <w:tr w:rsidR="00C3723D" w14:paraId="65EB3F6F" w14:textId="77777777">
        <w:trPr>
          <w:gridAfter w:val="1"/>
          <w:wAfter w:w="16" w:type="dxa"/>
          <w:trHeight w:val="811"/>
        </w:trPr>
        <w:tc>
          <w:tcPr>
            <w:tcW w:w="2518" w:type="dxa"/>
          </w:tcPr>
          <w:p w14:paraId="50A7DC36" w14:textId="77777777" w:rsidR="00C3723D" w:rsidRDefault="00C3723D">
            <w:pPr>
              <w:shd w:val="clear" w:color="auto" w:fill="FFFFFF"/>
              <w:ind w:right="34"/>
              <w:jc w:val="left"/>
              <w:rPr>
                <w:rFonts w:ascii="Verdana" w:hAnsi="Verdana" w:cs="Verdana"/>
                <w:sz w:val="20"/>
                <w:szCs w:val="20"/>
              </w:rPr>
            </w:pPr>
          </w:p>
        </w:tc>
        <w:tc>
          <w:tcPr>
            <w:tcW w:w="1985" w:type="dxa"/>
          </w:tcPr>
          <w:p w14:paraId="52B7E8B2" w14:textId="77777777" w:rsidR="00C3723D" w:rsidRDefault="00C3723D">
            <w:pPr>
              <w:shd w:val="clear" w:color="auto" w:fill="FFFFFF"/>
              <w:jc w:val="left"/>
              <w:rPr>
                <w:rFonts w:ascii="Verdana" w:hAnsi="Verdana" w:cs="Verdana"/>
                <w:color w:val="002060"/>
                <w:sz w:val="20"/>
                <w:szCs w:val="20"/>
              </w:rPr>
            </w:pPr>
          </w:p>
        </w:tc>
        <w:tc>
          <w:tcPr>
            <w:tcW w:w="2409" w:type="dxa"/>
          </w:tcPr>
          <w:p w14:paraId="7466CFC6" w14:textId="77777777" w:rsidR="00C3723D" w:rsidRDefault="00B319B3">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14:paraId="273DDA57" w14:textId="77777777" w:rsidR="00C3723D" w:rsidRDefault="006C4D05">
            <w:pPr>
              <w:spacing w:after="120"/>
              <w:jc w:val="left"/>
              <w:rPr>
                <w:rFonts w:ascii="Verdana" w:hAnsi="Verdana" w:cs="Arial"/>
                <w:color w:val="000000" w:themeColor="text1"/>
                <w:sz w:val="16"/>
                <w:szCs w:val="16"/>
                <w:lang w:val="en-GB" w:eastAsia="en-US"/>
              </w:rPr>
            </w:pPr>
            <w:sdt>
              <w:sdtPr>
                <w:rPr>
                  <w:rFonts w:ascii="Verdana" w:hAnsi="Verdana" w:cs="Arial"/>
                  <w:color w:val="000000" w:themeColor="text1"/>
                  <w:sz w:val="16"/>
                  <w:szCs w:val="16"/>
                  <w:lang w:val="en-GB" w:eastAsia="en-US"/>
                </w:rPr>
                <w:id w:val="-305475228"/>
                <w14:checkbox>
                  <w14:checked w14:val="0"/>
                  <w14:checkedState w14:val="2612" w14:font="MS Gothic"/>
                  <w14:uncheckedState w14:val="2610" w14:font="MS Gothic"/>
                </w14:checkbox>
              </w:sdtPr>
              <w:sdtEndPr/>
              <w:sdtContent>
                <w:r w:rsidR="00B319B3">
                  <w:rPr>
                    <w:rFonts w:ascii="MS Gothic" w:eastAsia="MS Gothic" w:hAnsi="MS Gothic" w:cs="Arial" w:hint="eastAsia"/>
                    <w:color w:val="000000" w:themeColor="text1"/>
                    <w:sz w:val="16"/>
                    <w:szCs w:val="16"/>
                    <w:lang w:val="en-GB" w:eastAsia="en-US"/>
                  </w:rPr>
                  <w:t>☐</w:t>
                </w:r>
              </w:sdtContent>
            </w:sdt>
            <w:r w:rsidR="00B319B3">
              <w:rPr>
                <w:rFonts w:ascii="Verdana" w:hAnsi="Verdana" w:cs="Arial"/>
                <w:color w:val="000000" w:themeColor="text1"/>
                <w:sz w:val="16"/>
                <w:szCs w:val="16"/>
                <w:lang w:val="en-GB" w:eastAsia="en-US"/>
              </w:rPr>
              <w:t>&lt;250 employés</w:t>
            </w:r>
          </w:p>
          <w:p w14:paraId="0AEDF561" w14:textId="77777777" w:rsidR="00C3723D" w:rsidRDefault="006C4D05">
            <w:pPr>
              <w:shd w:val="clear" w:color="auto" w:fill="FFFFFF"/>
              <w:jc w:val="left"/>
              <w:rPr>
                <w:rFonts w:ascii="Verdana" w:hAnsi="Verdana" w:cs="Verdana"/>
                <w:b/>
                <w:bCs/>
                <w:color w:val="002060"/>
                <w:sz w:val="20"/>
                <w:szCs w:val="20"/>
              </w:rPr>
            </w:pPr>
            <w:sdt>
              <w:sdtPr>
                <w:rPr>
                  <w:rFonts w:ascii="Verdana" w:hAnsi="Verdana" w:cs="Arial"/>
                  <w:color w:val="000000" w:themeColor="text1"/>
                  <w:sz w:val="16"/>
                  <w:szCs w:val="16"/>
                  <w:lang w:val="en-GB" w:eastAsia="en-US"/>
                </w:rPr>
                <w:id w:val="1654714361"/>
                <w14:checkbox>
                  <w14:checked w14:val="0"/>
                  <w14:checkedState w14:val="2612" w14:font="MS Gothic"/>
                  <w14:uncheckedState w14:val="2610" w14:font="MS Gothic"/>
                </w14:checkbox>
              </w:sdtPr>
              <w:sdtEndPr/>
              <w:sdtContent>
                <w:r w:rsidR="00B319B3">
                  <w:rPr>
                    <w:rFonts w:ascii="Verdana" w:eastAsia="MS Gothic" w:hAnsi="Verdana" w:cs="Arial" w:hint="eastAsia"/>
                    <w:color w:val="000000" w:themeColor="text1"/>
                    <w:sz w:val="16"/>
                    <w:szCs w:val="16"/>
                    <w:lang w:val="en-GB" w:eastAsia="en-US"/>
                  </w:rPr>
                  <w:t>☐</w:t>
                </w:r>
              </w:sdtContent>
            </w:sdt>
            <w:r w:rsidR="00B319B3">
              <w:rPr>
                <w:rFonts w:ascii="Verdana" w:hAnsi="Verdana" w:cs="Arial"/>
                <w:color w:val="000000" w:themeColor="text1"/>
                <w:sz w:val="16"/>
                <w:szCs w:val="16"/>
                <w:lang w:val="en-GB" w:eastAsia="en-US"/>
              </w:rPr>
              <w:t>&gt;250 employés</w:t>
            </w:r>
          </w:p>
        </w:tc>
      </w:tr>
    </w:tbl>
    <w:p w14:paraId="0CED842E" w14:textId="77777777" w:rsidR="00C3723D" w:rsidRDefault="00C3723D">
      <w:pPr>
        <w:pStyle w:val="Text4"/>
        <w:pBdr>
          <w:bottom w:val="single" w:sz="6" w:space="1" w:color="auto"/>
        </w:pBdr>
        <w:ind w:left="0"/>
      </w:pPr>
    </w:p>
    <w:p w14:paraId="0EF4A00C" w14:textId="77777777" w:rsidR="00C3723D" w:rsidRDefault="00B319B3">
      <w:pPr>
        <w:pStyle w:val="Titre4"/>
        <w:keepNext w:val="0"/>
        <w:tabs>
          <w:tab w:val="clear" w:pos="643"/>
        </w:tabs>
        <w:ind w:left="0"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14:paraId="59AC9CD6" w14:textId="77777777" w:rsidR="00D34BA7" w:rsidRDefault="00D34BA7">
      <w:pPr>
        <w:spacing w:after="200" w:line="276" w:lineRule="auto"/>
        <w:jc w:val="left"/>
      </w:pPr>
      <w:r>
        <w:br w:type="page"/>
      </w:r>
    </w:p>
    <w:p w14:paraId="4E09AB96" w14:textId="77777777" w:rsidR="00C3723D" w:rsidRDefault="00C3723D">
      <w:pPr>
        <w:pStyle w:val="Text4"/>
      </w:pPr>
    </w:p>
    <w:p w14:paraId="64087E45" w14:textId="77777777" w:rsidR="00C3723D" w:rsidRDefault="00B319B3">
      <w:pPr>
        <w:spacing w:after="120"/>
        <w:ind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14:paraId="34E102AC" w14:textId="77777777" w:rsidR="00C3723D" w:rsidRDefault="00C3723D">
      <w:pPr>
        <w:spacing w:after="120"/>
        <w:ind w:right="-992"/>
        <w:jc w:val="left"/>
        <w:rPr>
          <w:rFonts w:ascii="Verdana" w:hAnsi="Verdana" w:cs="Verdana"/>
          <w:b/>
          <w:bCs/>
          <w:color w:val="002060"/>
          <w:sz w:val="20"/>
          <w:szCs w:val="20"/>
        </w:rPr>
      </w:pPr>
    </w:p>
    <w:p w14:paraId="37303FA6" w14:textId="77777777" w:rsidR="00C3723D" w:rsidRDefault="00B319B3">
      <w:pPr>
        <w:pStyle w:val="Titre4"/>
        <w:keepNext w:val="0"/>
        <w:tabs>
          <w:tab w:val="clear" w:pos="643"/>
          <w:tab w:val="left" w:pos="426"/>
        </w:tabs>
        <w:ind w:left="0"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14:paraId="5106A1DD" w14:textId="77777777" w:rsidR="00C3723D" w:rsidRDefault="00B319B3">
      <w:pPr>
        <w:pStyle w:val="Commentaire"/>
        <w:tabs>
          <w:tab w:val="left" w:pos="2552"/>
          <w:tab w:val="left" w:pos="3686"/>
          <w:tab w:val="left" w:pos="5954"/>
        </w:tabs>
        <w:rPr>
          <w:rFonts w:ascii="Verdana" w:hAnsi="Verdana" w:cs="Verdana"/>
        </w:rPr>
      </w:pPr>
      <w:r>
        <w:rPr>
          <w:rFonts w:ascii="Verdana" w:hAnsi="Verdana" w:cs="Verdana"/>
        </w:rPr>
        <w:t>Langue de la formation : …………………….</w:t>
      </w:r>
    </w:p>
    <w:tbl>
      <w:tblPr>
        <w:tblW w:w="90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059"/>
      </w:tblGrid>
      <w:tr w:rsidR="00C3723D" w14:paraId="4DC1247B" w14:textId="77777777">
        <w:trPr>
          <w:jc w:val="center"/>
        </w:trPr>
        <w:tc>
          <w:tcPr>
            <w:tcW w:w="9059" w:type="dxa"/>
            <w:shd w:val="clear" w:color="auto" w:fill="FFFFFF"/>
          </w:tcPr>
          <w:p w14:paraId="067C7DF8" w14:textId="77777777" w:rsidR="00C3723D" w:rsidRDefault="00B319B3">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14:paraId="70F94F09" w14:textId="77777777" w:rsidR="00C3723D" w:rsidRDefault="00C3723D">
            <w:pPr>
              <w:spacing w:after="120"/>
              <w:rPr>
                <w:rFonts w:ascii="Verdana" w:hAnsi="Verdana" w:cs="Verdana"/>
                <w:sz w:val="20"/>
                <w:szCs w:val="20"/>
              </w:rPr>
            </w:pPr>
          </w:p>
          <w:p w14:paraId="2759F219" w14:textId="77777777" w:rsidR="00C3723D" w:rsidRDefault="00C3723D">
            <w:pPr>
              <w:spacing w:after="120"/>
              <w:rPr>
                <w:rFonts w:ascii="Verdana" w:hAnsi="Verdana" w:cs="Verdana"/>
                <w:sz w:val="20"/>
                <w:szCs w:val="20"/>
              </w:rPr>
            </w:pPr>
          </w:p>
          <w:p w14:paraId="40A97D3A" w14:textId="77777777" w:rsidR="00C3723D" w:rsidRDefault="00C3723D">
            <w:pPr>
              <w:spacing w:after="120"/>
              <w:rPr>
                <w:rFonts w:ascii="Verdana" w:hAnsi="Verdana" w:cs="Verdana"/>
                <w:sz w:val="20"/>
                <w:szCs w:val="20"/>
              </w:rPr>
            </w:pPr>
          </w:p>
          <w:p w14:paraId="4135F33C" w14:textId="77777777" w:rsidR="00C3723D" w:rsidRDefault="00C3723D">
            <w:pPr>
              <w:spacing w:after="120"/>
              <w:rPr>
                <w:rFonts w:ascii="Verdana" w:hAnsi="Verdana" w:cs="Verdana"/>
                <w:sz w:val="20"/>
                <w:szCs w:val="20"/>
              </w:rPr>
            </w:pPr>
          </w:p>
        </w:tc>
      </w:tr>
    </w:tbl>
    <w:p w14:paraId="05A15ACE" w14:textId="77777777" w:rsidR="00C3723D" w:rsidRDefault="00C3723D">
      <w:pPr>
        <w:keepNext/>
        <w:keepLines/>
        <w:tabs>
          <w:tab w:val="left" w:pos="426"/>
        </w:tabs>
        <w:spacing w:after="0"/>
        <w:rPr>
          <w:rFonts w:ascii="Verdana" w:hAnsi="Verdana" w:cs="Verdana"/>
          <w:b/>
          <w:bCs/>
          <w:color w:val="002060"/>
          <w:sz w:val="20"/>
          <w:szCs w:val="20"/>
        </w:rPr>
      </w:pPr>
    </w:p>
    <w:p w14:paraId="1A253554" w14:textId="77777777" w:rsidR="00C3723D" w:rsidRDefault="00C3723D">
      <w:pPr>
        <w:keepNext/>
        <w:keepLines/>
        <w:tabs>
          <w:tab w:val="left" w:pos="426"/>
        </w:tabs>
        <w:spacing w:after="0"/>
        <w:rPr>
          <w:rFonts w:ascii="Verdana" w:hAnsi="Verdana" w:cs="Verdana"/>
          <w:b/>
          <w:bCs/>
          <w:color w:val="002060"/>
          <w:sz w:val="20"/>
          <w:szCs w:val="20"/>
        </w:rPr>
      </w:pPr>
    </w:p>
    <w:p w14:paraId="207B9C9A" w14:textId="77777777" w:rsidR="00C3723D" w:rsidRDefault="00B319B3">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rPr>
        <w:t xml:space="preserve">Activité de formation </w:t>
      </w:r>
      <w:r w:rsidR="00F90931">
        <w:rPr>
          <w:rFonts w:ascii="Verdana" w:hAnsi="Verdana" w:cs="Verdana"/>
          <w:b/>
          <w:bCs/>
          <w:sz w:val="20"/>
          <w:szCs w:val="20"/>
        </w:rPr>
        <w:t xml:space="preserve">ou autre </w:t>
      </w:r>
      <w:r>
        <w:rPr>
          <w:rFonts w:ascii="Verdana" w:hAnsi="Verdana" w:cs="Verdana"/>
          <w:b/>
          <w:bCs/>
          <w:sz w:val="20"/>
          <w:szCs w:val="20"/>
        </w:rPr>
        <w:t>en vue de développer des compétences pédagogiques et/ou dans le développement de programmes d’études</w:t>
      </w:r>
    </w:p>
    <w:p w14:paraId="4133858E" w14:textId="77777777" w:rsidR="00C3723D" w:rsidRDefault="00B319B3">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lang w:val="en-GB"/>
        </w:rPr>
        <w:t xml:space="preserve">Oui </w:t>
      </w:r>
      <w:r>
        <w:rPr>
          <w:rFonts w:ascii="Segoe UI Symbol" w:hAnsi="Segoe UI Symbol" w:cs="Segoe UI Symbol"/>
          <w:b/>
          <w:bCs/>
          <w:sz w:val="20"/>
          <w:szCs w:val="20"/>
          <w:lang w:val="en-GB"/>
        </w:rPr>
        <w:t>☐</w:t>
      </w:r>
      <w:r>
        <w:rPr>
          <w:rFonts w:ascii="Verdana" w:hAnsi="Verdana" w:cs="Verdana"/>
          <w:b/>
          <w:bCs/>
          <w:sz w:val="20"/>
          <w:szCs w:val="20"/>
          <w:lang w:val="en-GB"/>
        </w:rPr>
        <w:t xml:space="preserve">   Non </w:t>
      </w:r>
      <w:r>
        <w:rPr>
          <w:rFonts w:ascii="Segoe UI Symbol" w:hAnsi="Segoe UI Symbol" w:cs="Segoe UI Symbol"/>
          <w:b/>
          <w:bCs/>
          <w:sz w:val="20"/>
          <w:szCs w:val="20"/>
          <w:lang w:val="en-GB"/>
        </w:rPr>
        <w:t>☐</w:t>
      </w:r>
      <w:r>
        <w:rPr>
          <w:rFonts w:ascii="Verdana" w:hAnsi="Verdana" w:cs="Verdana"/>
          <w:b/>
          <w:bCs/>
          <w:sz w:val="20"/>
          <w:szCs w:val="20"/>
          <w:lang w:val="en-GB"/>
        </w:rPr>
        <w:t xml:space="preserve">     </w:t>
      </w:r>
    </w:p>
    <w:p w14:paraId="7097689B" w14:textId="77777777" w:rsidR="00C3723D" w:rsidRDefault="00C3723D">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14:paraId="7B950235" w14:textId="77777777" w:rsidR="00C3723D" w:rsidRDefault="00C3723D">
      <w:pPr>
        <w:keepNext/>
        <w:keepLines/>
        <w:tabs>
          <w:tab w:val="left" w:pos="426"/>
        </w:tabs>
        <w:spacing w:after="0"/>
        <w:rPr>
          <w:rFonts w:ascii="Verdana" w:hAnsi="Verdana" w:cs="Verdana"/>
          <w:b/>
          <w:bCs/>
          <w:color w:val="002060"/>
          <w:sz w:val="20"/>
          <w:szCs w:val="20"/>
        </w:rPr>
      </w:pPr>
    </w:p>
    <w:p w14:paraId="1E82ADDB" w14:textId="77777777" w:rsidR="00C3723D" w:rsidRDefault="00C3723D">
      <w:pPr>
        <w:keepNext/>
        <w:keepLines/>
        <w:tabs>
          <w:tab w:val="left" w:pos="426"/>
        </w:tabs>
        <w:spacing w:after="0"/>
        <w:rPr>
          <w:rFonts w:ascii="Verdana" w:hAnsi="Verdana" w:cs="Verdana"/>
          <w:b/>
          <w:bCs/>
          <w:color w:val="002060"/>
          <w:sz w:val="20"/>
          <w:szCs w:val="20"/>
        </w:rPr>
      </w:pPr>
    </w:p>
    <w:tbl>
      <w:tblPr>
        <w:tblW w:w="89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63"/>
      </w:tblGrid>
      <w:tr w:rsidR="00C3723D" w14:paraId="642DD0B2" w14:textId="77777777">
        <w:trPr>
          <w:jc w:val="center"/>
        </w:trPr>
        <w:tc>
          <w:tcPr>
            <w:tcW w:w="8963" w:type="dxa"/>
            <w:shd w:val="clear" w:color="auto" w:fill="FFFFFF"/>
          </w:tcPr>
          <w:p w14:paraId="1654751D" w14:textId="77777777" w:rsidR="00C3723D" w:rsidRDefault="00B319B3">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14:paraId="411DA91C" w14:textId="77777777" w:rsidR="00C3723D" w:rsidRDefault="00C3723D">
            <w:pPr>
              <w:spacing w:after="120"/>
              <w:rPr>
                <w:rFonts w:ascii="Verdana" w:hAnsi="Verdana" w:cs="Verdana"/>
                <w:sz w:val="20"/>
                <w:szCs w:val="20"/>
              </w:rPr>
            </w:pPr>
          </w:p>
          <w:p w14:paraId="29ED6D44" w14:textId="77777777" w:rsidR="00C3723D" w:rsidRDefault="00C3723D">
            <w:pPr>
              <w:spacing w:after="120"/>
              <w:rPr>
                <w:rFonts w:ascii="Verdana" w:hAnsi="Verdana" w:cs="Verdana"/>
                <w:sz w:val="20"/>
                <w:szCs w:val="20"/>
              </w:rPr>
            </w:pPr>
          </w:p>
          <w:p w14:paraId="1485983B" w14:textId="77777777" w:rsidR="00C3723D" w:rsidRDefault="00C3723D">
            <w:pPr>
              <w:spacing w:after="120"/>
              <w:rPr>
                <w:rFonts w:ascii="Verdana" w:hAnsi="Verdana" w:cs="Verdana"/>
                <w:sz w:val="20"/>
                <w:szCs w:val="20"/>
              </w:rPr>
            </w:pPr>
          </w:p>
        </w:tc>
      </w:tr>
    </w:tbl>
    <w:p w14:paraId="4CAC1E85" w14:textId="77777777" w:rsidR="00C3723D" w:rsidRDefault="00C3723D">
      <w:pPr>
        <w:keepNext/>
        <w:keepLines/>
        <w:tabs>
          <w:tab w:val="left" w:pos="426"/>
        </w:tabs>
        <w:spacing w:after="0"/>
        <w:rPr>
          <w:rFonts w:ascii="Verdana" w:hAnsi="Verdana" w:cs="Verdana"/>
          <w:b/>
          <w:bCs/>
          <w:color w:val="002060"/>
          <w:sz w:val="20"/>
          <w:szCs w:val="20"/>
        </w:rPr>
      </w:pPr>
    </w:p>
    <w:tbl>
      <w:tblPr>
        <w:tblW w:w="8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892"/>
      </w:tblGrid>
      <w:tr w:rsidR="00C3723D" w14:paraId="0C11F5B8" w14:textId="77777777">
        <w:trPr>
          <w:jc w:val="center"/>
        </w:trPr>
        <w:tc>
          <w:tcPr>
            <w:tcW w:w="8892" w:type="dxa"/>
            <w:shd w:val="clear" w:color="auto" w:fill="FFFFFF"/>
          </w:tcPr>
          <w:p w14:paraId="021BB6B4" w14:textId="77777777" w:rsidR="00C3723D" w:rsidRDefault="00B319B3">
            <w:pPr>
              <w:spacing w:after="120"/>
              <w:ind w:left="-6" w:firstLine="6"/>
              <w:rPr>
                <w:rFonts w:ascii="Verdana" w:hAnsi="Verdana" w:cs="Verdana"/>
                <w:b/>
                <w:bCs/>
                <w:sz w:val="20"/>
                <w:szCs w:val="20"/>
              </w:rPr>
            </w:pPr>
            <w:r>
              <w:rPr>
                <w:rFonts w:ascii="Verdana" w:hAnsi="Verdana" w:cs="Verdana"/>
                <w:b/>
                <w:bCs/>
                <w:sz w:val="20"/>
                <w:szCs w:val="20"/>
              </w:rPr>
              <w:t>Contenu du programme de formation :</w:t>
            </w:r>
          </w:p>
          <w:p w14:paraId="7C3CB775" w14:textId="77777777" w:rsidR="00C3723D" w:rsidRDefault="00C3723D">
            <w:pPr>
              <w:spacing w:after="120"/>
              <w:rPr>
                <w:rFonts w:ascii="Verdana" w:hAnsi="Verdana" w:cs="Verdana"/>
                <w:sz w:val="20"/>
                <w:szCs w:val="20"/>
              </w:rPr>
            </w:pPr>
          </w:p>
          <w:p w14:paraId="4056F9D1" w14:textId="77777777" w:rsidR="00C3723D" w:rsidRDefault="00C3723D">
            <w:pPr>
              <w:spacing w:after="120"/>
              <w:rPr>
                <w:rFonts w:ascii="Verdana" w:hAnsi="Verdana" w:cs="Verdana"/>
                <w:sz w:val="20"/>
                <w:szCs w:val="20"/>
              </w:rPr>
            </w:pPr>
          </w:p>
          <w:p w14:paraId="63BAB07F" w14:textId="77777777" w:rsidR="00C3723D" w:rsidRDefault="00C3723D">
            <w:pPr>
              <w:spacing w:after="120"/>
              <w:rPr>
                <w:rFonts w:ascii="Verdana" w:hAnsi="Verdana" w:cs="Verdana"/>
                <w:sz w:val="20"/>
                <w:szCs w:val="20"/>
              </w:rPr>
            </w:pPr>
          </w:p>
        </w:tc>
      </w:tr>
    </w:tbl>
    <w:p w14:paraId="280C57CE" w14:textId="77777777" w:rsidR="00C3723D" w:rsidRDefault="00C3723D">
      <w:pPr>
        <w:keepNext/>
        <w:keepLines/>
        <w:tabs>
          <w:tab w:val="left" w:pos="426"/>
        </w:tabs>
        <w:spacing w:after="0"/>
        <w:rPr>
          <w:rFonts w:ascii="Verdana" w:hAnsi="Verdana" w:cs="Verdana"/>
          <w:b/>
          <w:bCs/>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C3723D" w14:paraId="38887BC5" w14:textId="77777777">
        <w:trPr>
          <w:jc w:val="center"/>
        </w:trPr>
        <w:tc>
          <w:tcPr>
            <w:tcW w:w="8763" w:type="dxa"/>
            <w:shd w:val="clear" w:color="auto" w:fill="FFFFFF"/>
          </w:tcPr>
          <w:p w14:paraId="7C914A01" w14:textId="77777777" w:rsidR="00C3723D" w:rsidRDefault="00B319B3">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et sur les deux institutions concernées)</w:t>
            </w:r>
            <w:r w:rsidR="00C14A4E">
              <w:rPr>
                <w:rFonts w:ascii="Verdana" w:hAnsi="Verdana" w:cs="Verdana"/>
                <w:b/>
                <w:bCs/>
                <w:sz w:val="20"/>
                <w:szCs w:val="20"/>
              </w:rPr>
              <w:t xml:space="preserve">. </w:t>
            </w:r>
            <w:r w:rsidR="00FC7A86">
              <w:rPr>
                <w:rFonts w:ascii="Verdana" w:hAnsi="Verdana" w:cs="Verdana"/>
                <w:b/>
                <w:bCs/>
                <w:sz w:val="20"/>
                <w:szCs w:val="20"/>
              </w:rPr>
              <w:t>Création d’un réseau de contacts.</w:t>
            </w:r>
          </w:p>
          <w:p w14:paraId="6CD11633" w14:textId="77777777" w:rsidR="00C3723D" w:rsidRDefault="00C3723D">
            <w:pPr>
              <w:spacing w:after="120"/>
              <w:rPr>
                <w:rFonts w:ascii="Verdana" w:hAnsi="Verdana" w:cs="Verdana"/>
                <w:sz w:val="20"/>
                <w:szCs w:val="20"/>
              </w:rPr>
            </w:pPr>
          </w:p>
          <w:p w14:paraId="2C4D9CE3" w14:textId="77777777" w:rsidR="00C3723D" w:rsidRDefault="00C3723D">
            <w:pPr>
              <w:spacing w:after="120"/>
              <w:rPr>
                <w:rFonts w:ascii="Verdana" w:hAnsi="Verdana" w:cs="Verdana"/>
                <w:sz w:val="20"/>
                <w:szCs w:val="20"/>
              </w:rPr>
            </w:pPr>
          </w:p>
        </w:tc>
      </w:tr>
    </w:tbl>
    <w:p w14:paraId="6700FD18" w14:textId="77777777" w:rsidR="00C3723D" w:rsidRDefault="00C3723D">
      <w:pPr>
        <w:pStyle w:val="Titre4"/>
        <w:keepNext w:val="0"/>
        <w:tabs>
          <w:tab w:val="clear" w:pos="643"/>
          <w:tab w:val="left" w:pos="426"/>
        </w:tabs>
        <w:ind w:left="0" w:firstLine="0"/>
        <w:rPr>
          <w:rFonts w:ascii="Verdana" w:hAnsi="Verdana" w:cs="Verdana"/>
          <w:b/>
          <w:bCs/>
          <w:color w:val="003366"/>
          <w:sz w:val="20"/>
          <w:szCs w:val="20"/>
        </w:rPr>
      </w:pPr>
    </w:p>
    <w:p w14:paraId="2BFA7B54" w14:textId="77777777" w:rsidR="00C3723D" w:rsidRDefault="00B319B3">
      <w:pPr>
        <w:pStyle w:val="Titre4"/>
        <w:keepNext w:val="0"/>
        <w:tabs>
          <w:tab w:val="clear" w:pos="643"/>
          <w:tab w:val="left" w:pos="426"/>
        </w:tabs>
        <w:ind w:left="0" w:firstLine="0"/>
        <w:rPr>
          <w:rFonts w:ascii="Verdana" w:hAnsi="Verdana" w:cs="Verdana"/>
          <w:b/>
          <w:bCs/>
          <w:color w:val="003366"/>
          <w:sz w:val="20"/>
          <w:szCs w:val="20"/>
        </w:rPr>
      </w:pPr>
      <w:r>
        <w:rPr>
          <w:rFonts w:ascii="Verdana" w:hAnsi="Verdana" w:cs="Verdana"/>
          <w:b/>
          <w:bCs/>
          <w:color w:val="003366"/>
          <w:sz w:val="20"/>
          <w:szCs w:val="20"/>
        </w:rPr>
        <w:t>II. ENGAGEMENT DES TROIS PARTIES</w:t>
      </w:r>
    </w:p>
    <w:p w14:paraId="435A17C9" w14:textId="77777777" w:rsidR="00C3723D" w:rsidRDefault="00B319B3">
      <w:pPr>
        <w:spacing w:after="120"/>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4"/>
      </w:r>
      <w:r>
        <w:rPr>
          <w:rFonts w:ascii="Verdana" w:hAnsi="Verdana" w:cs="Verdana"/>
          <w:sz w:val="20"/>
          <w:szCs w:val="20"/>
        </w:rPr>
        <w:t xml:space="preserve"> ce document, le membre du personnel, l'établissement d'origine et l'établissement/l’entreprise d'accueil confirment qu'ils approuvent la Convention pour mission de formation.</w:t>
      </w:r>
    </w:p>
    <w:p w14:paraId="6ADA935D" w14:textId="77777777" w:rsidR="00C3723D" w:rsidRDefault="00B319B3">
      <w:pPr>
        <w:spacing w:after="120"/>
        <w:rPr>
          <w:rFonts w:ascii="Verdana" w:hAnsi="Verdana" w:cs="Verdana"/>
          <w:sz w:val="20"/>
          <w:szCs w:val="20"/>
        </w:rPr>
      </w:pPr>
      <w:r>
        <w:rPr>
          <w:rFonts w:ascii="Verdana" w:hAnsi="Verdana" w:cs="Verdana"/>
          <w:sz w:val="20"/>
          <w:szCs w:val="20"/>
        </w:rPr>
        <w:t xml:space="preserve">L’établissement d’origine s’engage à soutenir la mobilité du personnel comme partie intégrante de sa stratégie de modernisation et d'internationalisation ainsi qu’à prendre la mobilité en considération dans tout plan d’évaluation du membre du personnel. </w:t>
      </w:r>
    </w:p>
    <w:p w14:paraId="5E544BE6" w14:textId="77777777" w:rsidR="00CC14C3" w:rsidRDefault="00CC14C3">
      <w:pPr>
        <w:autoSpaceDE w:val="0"/>
        <w:autoSpaceDN w:val="0"/>
        <w:adjustRightInd w:val="0"/>
        <w:spacing w:after="120"/>
        <w:rPr>
          <w:rFonts w:ascii="Verdana" w:hAnsi="Verdana" w:cs="Verdana"/>
          <w:sz w:val="20"/>
          <w:szCs w:val="20"/>
        </w:rPr>
      </w:pPr>
    </w:p>
    <w:p w14:paraId="62F08CCC" w14:textId="77777777" w:rsidR="00CC14C3" w:rsidRDefault="00CC14C3">
      <w:pPr>
        <w:autoSpaceDE w:val="0"/>
        <w:autoSpaceDN w:val="0"/>
        <w:adjustRightInd w:val="0"/>
        <w:spacing w:after="120"/>
        <w:rPr>
          <w:rFonts w:ascii="Verdana" w:hAnsi="Verdana" w:cs="Verdana"/>
          <w:sz w:val="20"/>
          <w:szCs w:val="20"/>
        </w:rPr>
      </w:pPr>
    </w:p>
    <w:p w14:paraId="41564A92" w14:textId="77777777" w:rsidR="00C3723D" w:rsidRDefault="00CC14C3">
      <w:pPr>
        <w:autoSpaceDE w:val="0"/>
        <w:autoSpaceDN w:val="0"/>
        <w:adjustRightInd w:val="0"/>
        <w:spacing w:after="120"/>
        <w:rPr>
          <w:rFonts w:ascii="Verdana" w:hAnsi="Verdana" w:cs="Verdana"/>
          <w:sz w:val="20"/>
          <w:szCs w:val="20"/>
        </w:rPr>
      </w:pPr>
      <w:r>
        <w:rPr>
          <w:rFonts w:ascii="Verdana" w:hAnsi="Verdana" w:cs="Verdana"/>
          <w:sz w:val="20"/>
          <w:szCs w:val="20"/>
        </w:rPr>
        <w:t>À</w:t>
      </w:r>
      <w:r w:rsidR="00B319B3">
        <w:rPr>
          <w:rFonts w:ascii="Verdana" w:hAnsi="Verdana" w:cs="Verdana"/>
          <w:sz w:val="20"/>
          <w:szCs w:val="20"/>
        </w:rPr>
        <w:t xml:space="preserve"> son retour, le membre du personnel partagera son expérience (en tant que source d’inspiration pour d’autres), en particulier l’impact de celle-ci sur le développement de sa vie professionnelle et sur l’établissement d’origine. </w:t>
      </w:r>
    </w:p>
    <w:p w14:paraId="2677A26D" w14:textId="77777777" w:rsidR="00C3723D" w:rsidRDefault="00B319B3">
      <w:pPr>
        <w:autoSpaceDE w:val="0"/>
        <w:autoSpaceDN w:val="0"/>
        <w:adjustRightInd w:val="0"/>
        <w:spacing w:after="120"/>
        <w:rPr>
          <w:rFonts w:ascii="Verdana" w:hAnsi="Verdana" w:cs="Verdana"/>
          <w:sz w:val="20"/>
          <w:szCs w:val="20"/>
        </w:rPr>
      </w:pPr>
      <w:r>
        <w:rPr>
          <w:rFonts w:ascii="Verdana" w:hAnsi="Verdana" w:cs="Verdana"/>
          <w:sz w:val="20"/>
          <w:szCs w:val="20"/>
        </w:rPr>
        <w:t>Le membre du personnel ainsi que l’établissement bénéficiaire s’engagent à respecter les exigences énoncées dans la Convention signées entre les deux parties.</w:t>
      </w:r>
    </w:p>
    <w:p w14:paraId="569EEBD7" w14:textId="77777777" w:rsidR="00C3723D" w:rsidRDefault="00B319B3">
      <w:pPr>
        <w:rPr>
          <w:rFonts w:ascii="Verdana" w:hAnsi="Verdana" w:cs="Verdana"/>
          <w:sz w:val="20"/>
          <w:szCs w:val="20"/>
        </w:rPr>
      </w:pPr>
      <w:r>
        <w:rPr>
          <w:rFonts w:ascii="Verdana" w:hAnsi="Verdana" w:cs="Verdana"/>
          <w:sz w:val="20"/>
          <w:szCs w:val="20"/>
        </w:rPr>
        <w:t>Le membre du personnel et l’établissement/l’entreprise d’accueil s’engagent à communiquer à l’établissement d’origine tout problème ou toute modification concernant le programme ou la période de mobilité 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C3723D" w14:paraId="00CAC463" w14:textId="77777777">
        <w:trPr>
          <w:jc w:val="center"/>
        </w:trPr>
        <w:tc>
          <w:tcPr>
            <w:tcW w:w="8876" w:type="dxa"/>
            <w:shd w:val="clear" w:color="auto" w:fill="FFFFFF"/>
          </w:tcPr>
          <w:p w14:paraId="29CA7272" w14:textId="77777777" w:rsidR="00C3723D" w:rsidRDefault="00B319B3">
            <w:pPr>
              <w:spacing w:before="120" w:after="120"/>
              <w:rPr>
                <w:rFonts w:ascii="Verdana" w:hAnsi="Verdana" w:cs="Verdana"/>
                <w:b/>
                <w:bCs/>
                <w:sz w:val="20"/>
                <w:szCs w:val="20"/>
              </w:rPr>
            </w:pPr>
            <w:r>
              <w:rPr>
                <w:rFonts w:ascii="Verdana" w:hAnsi="Verdana" w:cs="Verdana"/>
                <w:b/>
                <w:bCs/>
                <w:sz w:val="20"/>
                <w:szCs w:val="20"/>
              </w:rPr>
              <w:t xml:space="preserve">Le membre du personnel </w:t>
            </w:r>
          </w:p>
          <w:p w14:paraId="56954300" w14:textId="77777777" w:rsidR="00C3723D" w:rsidRDefault="00B319B3">
            <w:pPr>
              <w:tabs>
                <w:tab w:val="left" w:pos="6165"/>
              </w:tabs>
              <w:spacing w:after="120"/>
              <w:rPr>
                <w:rFonts w:ascii="Verdana" w:hAnsi="Verdana" w:cs="Verdana"/>
                <w:sz w:val="20"/>
                <w:szCs w:val="20"/>
              </w:rPr>
            </w:pPr>
            <w:r>
              <w:rPr>
                <w:rFonts w:ascii="Verdana" w:hAnsi="Verdana" w:cs="Verdana"/>
                <w:sz w:val="20"/>
                <w:szCs w:val="20"/>
              </w:rPr>
              <w:t>Nom :</w:t>
            </w:r>
          </w:p>
          <w:p w14:paraId="37382AB2" w14:textId="77777777" w:rsidR="00C3723D" w:rsidRDefault="00B319B3">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14:paraId="7DDCB5A5" w14:textId="77777777" w:rsidR="00C3723D" w:rsidRDefault="00C3723D">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C3723D" w14:paraId="5567A3BD" w14:textId="77777777">
        <w:trPr>
          <w:jc w:val="center"/>
        </w:trPr>
        <w:tc>
          <w:tcPr>
            <w:tcW w:w="8841" w:type="dxa"/>
            <w:shd w:val="clear" w:color="auto" w:fill="FFFFFF"/>
          </w:tcPr>
          <w:p w14:paraId="1731772D" w14:textId="77777777" w:rsidR="00C3723D" w:rsidRDefault="00B319B3">
            <w:pPr>
              <w:spacing w:before="120" w:after="120"/>
              <w:rPr>
                <w:rFonts w:ascii="Verdana" w:hAnsi="Verdana" w:cs="Verdana"/>
                <w:b/>
                <w:bCs/>
                <w:sz w:val="20"/>
                <w:szCs w:val="20"/>
              </w:rPr>
            </w:pPr>
            <w:r>
              <w:rPr>
                <w:rFonts w:ascii="Verdana" w:hAnsi="Verdana" w:cs="Verdana"/>
                <w:b/>
                <w:bCs/>
                <w:sz w:val="20"/>
                <w:szCs w:val="20"/>
              </w:rPr>
              <w:t>L’établissement d'origine</w:t>
            </w:r>
          </w:p>
          <w:p w14:paraId="5FB5BE81" w14:textId="77777777" w:rsidR="00C3723D" w:rsidRDefault="00B319B3">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14:paraId="5A5A4DCD" w14:textId="77777777" w:rsidR="00C3723D" w:rsidRDefault="00B319B3">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14:paraId="04016394" w14:textId="77777777" w:rsidR="00C3723D" w:rsidRDefault="00C3723D">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C3723D" w14:paraId="2B1FE192" w14:textId="77777777">
        <w:trPr>
          <w:jc w:val="center"/>
        </w:trPr>
        <w:tc>
          <w:tcPr>
            <w:tcW w:w="8823" w:type="dxa"/>
            <w:shd w:val="clear" w:color="auto" w:fill="FFFFFF"/>
          </w:tcPr>
          <w:p w14:paraId="4455D70B" w14:textId="77777777" w:rsidR="00C3723D" w:rsidRDefault="00B319B3">
            <w:pPr>
              <w:spacing w:before="120" w:after="120"/>
              <w:rPr>
                <w:rFonts w:ascii="Verdana" w:hAnsi="Verdana" w:cs="Verdana"/>
                <w:b/>
                <w:bCs/>
                <w:sz w:val="20"/>
                <w:szCs w:val="20"/>
              </w:rPr>
            </w:pPr>
            <w:r>
              <w:rPr>
                <w:rFonts w:ascii="Verdana" w:hAnsi="Verdana" w:cs="Verdana"/>
                <w:b/>
                <w:bCs/>
                <w:sz w:val="20"/>
                <w:szCs w:val="20"/>
              </w:rPr>
              <w:t>L’établissement/entreprise d’accueil</w:t>
            </w:r>
          </w:p>
          <w:p w14:paraId="2C279644" w14:textId="77777777" w:rsidR="00C3723D" w:rsidRDefault="00B319B3">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14:paraId="05BC7D4F" w14:textId="77777777" w:rsidR="00C3723D" w:rsidRDefault="00B319B3">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14:paraId="011D556A" w14:textId="77777777" w:rsidR="00C3723D" w:rsidRDefault="00C3723D">
      <w:pPr>
        <w:spacing w:after="120"/>
        <w:rPr>
          <w:rFonts w:ascii="Verdana" w:hAnsi="Verdana" w:cs="Verdana"/>
          <w:b/>
          <w:bCs/>
          <w:color w:val="002060"/>
          <w:sz w:val="28"/>
          <w:szCs w:val="28"/>
        </w:rPr>
      </w:pPr>
    </w:p>
    <w:sectPr w:rsidR="00C3723D">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4120" w14:textId="77777777" w:rsidR="003662EC" w:rsidRDefault="003662EC">
      <w:r>
        <w:separator/>
      </w:r>
    </w:p>
  </w:endnote>
  <w:endnote w:type="continuationSeparator" w:id="0">
    <w:p w14:paraId="6645197A" w14:textId="77777777" w:rsidR="003662EC" w:rsidRDefault="003662EC">
      <w:r>
        <w:continuationSeparator/>
      </w:r>
    </w:p>
  </w:endnote>
  <w:endnote w:id="1">
    <w:p w14:paraId="03EF47A6" w14:textId="77777777" w:rsidR="00C3723D" w:rsidRDefault="00B319B3">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Ancienneté dans la fonction : </w:t>
      </w:r>
      <w:r>
        <w:rPr>
          <w:rFonts w:ascii="Verdana" w:hAnsi="Verdana" w:cs="Verdana"/>
          <w:sz w:val="16"/>
          <w:szCs w:val="16"/>
        </w:rPr>
        <w:t>Junior (environ &lt; 10 ans d’expérience), Intermédiaire (entre environ 10 et 20 ans d’expérience) ou Senior (environ &gt; 20 ans d’expérience).</w:t>
      </w:r>
    </w:p>
  </w:endnote>
  <w:endnote w:id="2">
    <w:p w14:paraId="0D9C551E" w14:textId="77777777" w:rsidR="00C3723D" w:rsidRDefault="00B319B3">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3">
    <w:p w14:paraId="417A2103" w14:textId="4829A7B0" w:rsidR="00C3723D" w:rsidRDefault="00B319B3">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 :</w:t>
      </w:r>
      <w:r>
        <w:rPr>
          <w:rFonts w:ascii="Verdana" w:hAnsi="Verdana"/>
          <w:sz w:val="16"/>
          <w:szCs w:val="16"/>
        </w:rPr>
        <w:t xml:space="preserve"> Toute entreprise, plus généralement, toute organisation publique ou privée active sur le marché du travail ou dans les domaines de l'éducation, de la formation et de la jeunesse.</w:t>
      </w:r>
    </w:p>
  </w:endnote>
  <w:endnote w:id="4">
    <w:p w14:paraId="05514403" w14:textId="77777777" w:rsidR="00C3723D" w:rsidRDefault="00B319B3">
      <w:pPr>
        <w:pStyle w:val="Notedefin"/>
        <w:spacing w:after="120"/>
        <w:ind w:left="142" w:hanging="142"/>
        <w:rPr>
          <w:rFonts w:ascii="Verdana" w:hAnsi="Verdana" w:cs="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sz w:val="16"/>
          <w:szCs w:val="16"/>
        </w:rPr>
        <w:t>Il n’est pas obligatoire de faire circuler des documents avec les signatures originales. Des copies scannées de signatures ou des signatures numériques peuvent être acceptées, pour autant que la législation nationale soit respectée. Les attestations de séjour peuvent être transmises sous format électronique ou par tout autre moyen accessible au membre du personnel et à l’établissement d’origine.</w:t>
      </w:r>
    </w:p>
    <w:p w14:paraId="19AAEB5A" w14:textId="77777777" w:rsidR="00C3723D" w:rsidRDefault="00C3723D">
      <w:pPr>
        <w:pStyle w:val="Notedefin"/>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848B" w14:textId="77777777" w:rsidR="00C3723D" w:rsidRDefault="00C3723D">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9A85" w14:textId="77777777" w:rsidR="00C3723D" w:rsidRDefault="00C3723D">
    <w:pPr>
      <w:pStyle w:val="Pieddepage"/>
    </w:pPr>
  </w:p>
  <w:p w14:paraId="61E1E6D0" w14:textId="77777777" w:rsidR="00C3723D" w:rsidRDefault="00C3723D">
    <w:pPr>
      <w:pStyle w:val="FooterDat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9533" w14:textId="77777777" w:rsidR="003662EC" w:rsidRDefault="003662EC">
      <w:r>
        <w:separator/>
      </w:r>
    </w:p>
  </w:footnote>
  <w:footnote w:type="continuationSeparator" w:id="0">
    <w:p w14:paraId="3E48A4FD" w14:textId="77777777" w:rsidR="003662EC" w:rsidRDefault="00366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83D5" w14:textId="77777777" w:rsidR="00C3723D" w:rsidRDefault="00206255">
    <w:pPr>
      <w:jc w:val="left"/>
      <w:rPr>
        <w:rFonts w:ascii="Verdana" w:hAnsi="Verdana"/>
        <w:sz w:val="22"/>
        <w:szCs w:val="22"/>
      </w:rPr>
    </w:pPr>
    <w:r>
      <w:rPr>
        <w:rFonts w:ascii="Verdana" w:hAnsi="Verdana"/>
        <w:noProof/>
        <w:sz w:val="16"/>
        <w:szCs w:val="16"/>
        <w:lang w:val="fr-BE"/>
      </w:rPr>
      <w:drawing>
        <wp:anchor distT="0" distB="0" distL="114300" distR="114300" simplePos="0" relativeHeight="251663360" behindDoc="0" locked="0" layoutInCell="1" allowOverlap="1" wp14:anchorId="627049C9" wp14:editId="08CB97A3">
          <wp:simplePos x="0" y="0"/>
          <wp:positionH relativeFrom="column">
            <wp:posOffset>1702822</wp:posOffset>
          </wp:positionH>
          <wp:positionV relativeFrom="paragraph">
            <wp:posOffset>-248782</wp:posOffset>
          </wp:positionV>
          <wp:extent cx="628015" cy="48133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png"/>
                  <pic:cNvPicPr/>
                </pic:nvPicPr>
                <pic:blipFill>
                  <a:blip r:embed="rId1">
                    <a:extLst>
                      <a:ext uri="{28A0092B-C50C-407E-A947-70E740481C1C}">
                        <a14:useLocalDpi xmlns:a14="http://schemas.microsoft.com/office/drawing/2010/main" val="0"/>
                      </a:ext>
                    </a:extLst>
                  </a:blip>
                  <a:stretch>
                    <a:fillRect/>
                  </a:stretch>
                </pic:blipFill>
                <pic:spPr>
                  <a:xfrm>
                    <a:off x="0" y="0"/>
                    <a:ext cx="628015" cy="4813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16"/>
        <w:szCs w:val="16"/>
        <w:lang w:val="fr-BE"/>
      </w:rPr>
      <w:drawing>
        <wp:anchor distT="0" distB="0" distL="114300" distR="114300" simplePos="0" relativeHeight="251661312" behindDoc="0" locked="0" layoutInCell="1" allowOverlap="1" wp14:anchorId="0DF7272F" wp14:editId="5DA6E221">
          <wp:simplePos x="0" y="0"/>
          <wp:positionH relativeFrom="column">
            <wp:posOffset>72197</wp:posOffset>
          </wp:positionH>
          <wp:positionV relativeFrom="paragraph">
            <wp:posOffset>-149419</wp:posOffset>
          </wp:positionV>
          <wp:extent cx="1294765" cy="38100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J_LievenAndré_Transparen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765" cy="381000"/>
                  </a:xfrm>
                  <a:prstGeom prst="rect">
                    <a:avLst/>
                  </a:prstGeom>
                </pic:spPr>
              </pic:pic>
            </a:graphicData>
          </a:graphic>
          <wp14:sizeRelH relativeFrom="page">
            <wp14:pctWidth>0</wp14:pctWidth>
          </wp14:sizeRelH>
          <wp14:sizeRelV relativeFrom="page">
            <wp14:pctHeight>0</wp14:pctHeight>
          </wp14:sizeRelV>
        </wp:anchor>
      </w:drawing>
    </w:r>
    <w:sdt>
      <w:sdtPr>
        <w:rPr>
          <w:b/>
          <w:bCs/>
          <w:sz w:val="28"/>
          <w:lang w:val="fr-BE"/>
        </w:rPr>
        <w:id w:val="867338791"/>
        <w:docPartObj>
          <w:docPartGallery w:val="Page Numbers (Margins)"/>
          <w:docPartUnique/>
        </w:docPartObj>
      </w:sdtPr>
      <w:sdtEndPr/>
      <w:sdtContent>
        <w:r w:rsidR="00B319B3">
          <w:rPr>
            <w:b/>
            <w:bCs/>
            <w:noProof/>
            <w:sz w:val="28"/>
            <w:lang w:val="fr-BE"/>
          </w:rPr>
          <mc:AlternateContent>
            <mc:Choice Requires="wps">
              <w:drawing>
                <wp:anchor distT="0" distB="0" distL="114300" distR="114300" simplePos="0" relativeHeight="251659264" behindDoc="0" locked="0" layoutInCell="0" allowOverlap="1" wp14:anchorId="663E04B2" wp14:editId="74471267">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C523532" w14:textId="77777777" w:rsidR="00C3723D" w:rsidRDefault="00B319B3">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sidR="00FC7A86">
                                <w:rPr>
                                  <w:rFonts w:ascii="Verdana" w:hAnsi="Verdana"/>
                                  <w:noProof/>
                                  <w:sz w:val="16"/>
                                  <w:szCs w:val="16"/>
                                </w:rPr>
                                <w:t>1</w:t>
                              </w:r>
                              <w:r>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3E04B2"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C3723D" w:rsidRDefault="00B319B3">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sidR="00FC7A86">
                          <w:rPr>
                            <w:rFonts w:ascii="Verdana" w:hAnsi="Verdana"/>
                            <w:noProof/>
                            <w:sz w:val="16"/>
                            <w:szCs w:val="16"/>
                          </w:rPr>
                          <w:t>1</w:t>
                        </w:r>
                        <w:r>
                          <w:rPr>
                            <w:rFonts w:ascii="Verdana" w:hAnsi="Verdana"/>
                            <w:sz w:val="16"/>
                            <w:szCs w:val="16"/>
                          </w:rPr>
                          <w:fldChar w:fldCharType="end"/>
                        </w:r>
                      </w:p>
                    </w:txbxContent>
                  </v:textbox>
                  <w10:wrap anchorx="margin" anchory="margin"/>
                </v:rect>
              </w:pict>
            </mc:Fallback>
          </mc:AlternateContent>
        </w:r>
      </w:sdtContent>
    </w:sdt>
    <w:r w:rsidR="00B319B3">
      <w:rPr>
        <w:noProof/>
        <w:lang w:val="fr-BE"/>
      </w:rPr>
      <mc:AlternateContent>
        <mc:Choice Requires="wps">
          <w:drawing>
            <wp:anchor distT="0" distB="0" distL="114300" distR="114300" simplePos="0" relativeHeight="251657216" behindDoc="0" locked="0" layoutInCell="1" allowOverlap="1" wp14:anchorId="61FC96C8" wp14:editId="323165A0">
              <wp:simplePos x="0" y="0"/>
              <wp:positionH relativeFrom="column">
                <wp:posOffset>4618990</wp:posOffset>
              </wp:positionH>
              <wp:positionV relativeFrom="paragraph">
                <wp:posOffset>-336550</wp:posOffset>
              </wp:positionV>
              <wp:extent cx="1728470" cy="570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548CF" w14:textId="77777777" w:rsidR="00C3723D" w:rsidRDefault="00B319B3">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3306F20F" w14:textId="77777777" w:rsidR="00C3723D" w:rsidRDefault="00B319B3">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14:paraId="2C810084" w14:textId="77777777" w:rsidR="00C3723D" w:rsidRDefault="00B319B3">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14:paraId="6BFDA456" w14:textId="77777777" w:rsidR="00C3723D" w:rsidRDefault="00B319B3">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" filled="f" stroked="f">
              <v:textbox>
                <w:txbxContent>
                  <w:p w:rsidR="00C3723D" w:rsidRDefault="00B319B3">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C3723D" w:rsidRDefault="00B319B3">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rsidR="00C3723D" w:rsidRDefault="00B319B3">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C3723D" w:rsidRDefault="00B319B3">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8CD8" w14:textId="77777777" w:rsidR="00C3723D" w:rsidRDefault="00C3723D">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82C17DE"/>
    <w:multiLevelType w:val="hybridMultilevel"/>
    <w:tmpl w:val="AA8EA2F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4"/>
  </w:num>
  <w:num w:numId="24">
    <w:abstractNumId w:val="19"/>
  </w:num>
  <w:num w:numId="25">
    <w:abstractNumId w:val="23"/>
  </w:num>
  <w:num w:numId="26">
    <w:abstractNumId w:val="30"/>
  </w:num>
  <w:num w:numId="27">
    <w:abstractNumId w:val="31"/>
  </w:num>
  <w:num w:numId="28">
    <w:abstractNumId w:val="21"/>
  </w:num>
  <w:num w:numId="29">
    <w:abstractNumId w:val="29"/>
  </w:num>
  <w:num w:numId="30">
    <w:abstractNumId w:val="28"/>
  </w:num>
  <w:num w:numId="31">
    <w:abstractNumId w:val="25"/>
  </w:num>
  <w:num w:numId="32">
    <w:abstractNumId w:val="27"/>
  </w:num>
  <w:num w:numId="33">
    <w:abstractNumId w:val="18"/>
  </w:num>
  <w:num w:numId="34">
    <w:abstractNumId w:val="22"/>
  </w:num>
  <w:num w:numId="35">
    <w:abstractNumId w:val="16"/>
  </w:num>
  <w:num w:numId="36">
    <w:abstractNumId w:val="20"/>
  </w:num>
  <w:num w:numId="37">
    <w:abstractNumId w:val="32"/>
  </w:num>
  <w:num w:numId="38">
    <w:abstractNumId w:val="26"/>
  </w:num>
  <w:num w:numId="39">
    <w:abstractNumId w:val="17"/>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C3723D"/>
    <w:rsid w:val="00044931"/>
    <w:rsid w:val="000A3D9C"/>
    <w:rsid w:val="00130522"/>
    <w:rsid w:val="00206255"/>
    <w:rsid w:val="003662EC"/>
    <w:rsid w:val="003969AA"/>
    <w:rsid w:val="00467AFF"/>
    <w:rsid w:val="006C4D05"/>
    <w:rsid w:val="008211DB"/>
    <w:rsid w:val="00A07982"/>
    <w:rsid w:val="00B319B3"/>
    <w:rsid w:val="00B63EE3"/>
    <w:rsid w:val="00C14A4E"/>
    <w:rsid w:val="00C3723D"/>
    <w:rsid w:val="00CC14C3"/>
    <w:rsid w:val="00D34BA7"/>
    <w:rsid w:val="00D62712"/>
    <w:rsid w:val="00F90931"/>
    <w:rsid w:val="00FC7A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C2F7C3"/>
  <w14:defaultImageDpi w14:val="0"/>
  <w15:docId w15:val="{EA49A632-41A8-498A-B1D1-67EF9A5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 w:id="1490755303">
      <w:bodyDiv w:val="1"/>
      <w:marLeft w:val="0"/>
      <w:marRight w:val="0"/>
      <w:marTop w:val="0"/>
      <w:marBottom w:val="0"/>
      <w:divBdr>
        <w:top w:val="none" w:sz="0" w:space="0" w:color="auto"/>
        <w:left w:val="none" w:sz="0" w:space="0" w:color="auto"/>
        <w:bottom w:val="none" w:sz="0" w:space="0" w:color="auto"/>
        <w:right w:val="none" w:sz="0" w:space="0" w:color="auto"/>
      </w:divBdr>
      <w:divsChild>
        <w:div w:id="532230577">
          <w:marLeft w:val="0"/>
          <w:marRight w:val="0"/>
          <w:marTop w:val="0"/>
          <w:marBottom w:val="0"/>
          <w:divBdr>
            <w:top w:val="none" w:sz="0" w:space="0" w:color="auto"/>
            <w:left w:val="none" w:sz="0" w:space="0" w:color="auto"/>
            <w:bottom w:val="none" w:sz="0" w:space="0" w:color="auto"/>
            <w:right w:val="none" w:sz="0" w:space="0" w:color="auto"/>
          </w:divBdr>
          <w:divsChild>
            <w:div w:id="1503662929">
              <w:marLeft w:val="0"/>
              <w:marRight w:val="0"/>
              <w:marTop w:val="0"/>
              <w:marBottom w:val="0"/>
              <w:divBdr>
                <w:top w:val="none" w:sz="0" w:space="0" w:color="auto"/>
                <w:left w:val="none" w:sz="0" w:space="0" w:color="auto"/>
                <w:bottom w:val="none" w:sz="0" w:space="0" w:color="auto"/>
                <w:right w:val="none" w:sz="0" w:space="0" w:color="auto"/>
              </w:divBdr>
              <w:divsChild>
                <w:div w:id="805201095">
                  <w:marLeft w:val="0"/>
                  <w:marRight w:val="0"/>
                  <w:marTop w:val="0"/>
                  <w:marBottom w:val="0"/>
                  <w:divBdr>
                    <w:top w:val="none" w:sz="0" w:space="0" w:color="auto"/>
                    <w:left w:val="none" w:sz="0" w:space="0" w:color="auto"/>
                    <w:bottom w:val="none" w:sz="0" w:space="0" w:color="auto"/>
                    <w:right w:val="none" w:sz="0" w:space="0" w:color="auto"/>
                  </w:divBdr>
                  <w:divsChild>
                    <w:div w:id="328095394">
                      <w:marLeft w:val="0"/>
                      <w:marRight w:val="0"/>
                      <w:marTop w:val="0"/>
                      <w:marBottom w:val="0"/>
                      <w:divBdr>
                        <w:top w:val="none" w:sz="0" w:space="0" w:color="auto"/>
                        <w:left w:val="none" w:sz="0" w:space="0" w:color="auto"/>
                        <w:bottom w:val="none" w:sz="0" w:space="0" w:color="auto"/>
                        <w:right w:val="none" w:sz="0" w:space="0" w:color="auto"/>
                      </w:divBdr>
                      <w:divsChild>
                        <w:div w:id="250048654">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sChild>
                                <w:div w:id="939331918">
                                  <w:marLeft w:val="0"/>
                                  <w:marRight w:val="0"/>
                                  <w:marTop w:val="0"/>
                                  <w:marBottom w:val="0"/>
                                  <w:divBdr>
                                    <w:top w:val="none" w:sz="0" w:space="0" w:color="auto"/>
                                    <w:left w:val="none" w:sz="0" w:space="0" w:color="auto"/>
                                    <w:bottom w:val="none" w:sz="0" w:space="0" w:color="auto"/>
                                    <w:right w:val="none" w:sz="0" w:space="0" w:color="auto"/>
                                  </w:divBdr>
                                  <w:divsChild>
                                    <w:div w:id="430325012">
                                      <w:marLeft w:val="60"/>
                                      <w:marRight w:val="0"/>
                                      <w:marTop w:val="0"/>
                                      <w:marBottom w:val="0"/>
                                      <w:divBdr>
                                        <w:top w:val="none" w:sz="0" w:space="0" w:color="auto"/>
                                        <w:left w:val="none" w:sz="0" w:space="0" w:color="auto"/>
                                        <w:bottom w:val="none" w:sz="0" w:space="0" w:color="auto"/>
                                        <w:right w:val="none" w:sz="0" w:space="0" w:color="auto"/>
                                      </w:divBdr>
                                      <w:divsChild>
                                        <w:div w:id="1124736106">
                                          <w:marLeft w:val="0"/>
                                          <w:marRight w:val="0"/>
                                          <w:marTop w:val="0"/>
                                          <w:marBottom w:val="0"/>
                                          <w:divBdr>
                                            <w:top w:val="none" w:sz="0" w:space="0" w:color="auto"/>
                                            <w:left w:val="none" w:sz="0" w:space="0" w:color="auto"/>
                                            <w:bottom w:val="none" w:sz="0" w:space="0" w:color="auto"/>
                                            <w:right w:val="none" w:sz="0" w:space="0" w:color="auto"/>
                                          </w:divBdr>
                                          <w:divsChild>
                                            <w:div w:id="1993177181">
                                              <w:marLeft w:val="0"/>
                                              <w:marRight w:val="0"/>
                                              <w:marTop w:val="0"/>
                                              <w:marBottom w:val="120"/>
                                              <w:divBdr>
                                                <w:top w:val="single" w:sz="6" w:space="0" w:color="F5F5F5"/>
                                                <w:left w:val="single" w:sz="6" w:space="0" w:color="F5F5F5"/>
                                                <w:bottom w:val="single" w:sz="6" w:space="0" w:color="F5F5F5"/>
                                                <w:right w:val="single" w:sz="6" w:space="0" w:color="F5F5F5"/>
                                              </w:divBdr>
                                              <w:divsChild>
                                                <w:div w:id="900484601">
                                                  <w:marLeft w:val="0"/>
                                                  <w:marRight w:val="0"/>
                                                  <w:marTop w:val="0"/>
                                                  <w:marBottom w:val="0"/>
                                                  <w:divBdr>
                                                    <w:top w:val="none" w:sz="0" w:space="0" w:color="auto"/>
                                                    <w:left w:val="none" w:sz="0" w:space="0" w:color="auto"/>
                                                    <w:bottom w:val="none" w:sz="0" w:space="0" w:color="auto"/>
                                                    <w:right w:val="none" w:sz="0" w:space="0" w:color="auto"/>
                                                  </w:divBdr>
                                                  <w:divsChild>
                                                    <w:div w:id="56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5B3E43701C943950F8480DB430D27" ma:contentTypeVersion="12" ma:contentTypeDescription="Crée un document." ma:contentTypeScope="" ma:versionID="93d660919ec4a2f622e2ff02edbb2e43">
  <xsd:schema xmlns:xsd="http://www.w3.org/2001/XMLSchema" xmlns:xs="http://www.w3.org/2001/XMLSchema" xmlns:p="http://schemas.microsoft.com/office/2006/metadata/properties" xmlns:ns2="85c7bbf3-0e38-4d7d-b507-f95124383dd8" xmlns:ns3="a7fb6948-ae8a-4c43-aa3d-f7bd8071706a" targetNamespace="http://schemas.microsoft.com/office/2006/metadata/properties" ma:root="true" ma:fieldsID="91faa7a4c331d8eddccb411a0d194673" ns2:_="" ns3:_="">
    <xsd:import namespace="85c7bbf3-0e38-4d7d-b507-f95124383dd8"/>
    <xsd:import namespace="a7fb6948-ae8a-4c43-aa3d-f7bd807170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bbf3-0e38-4d7d-b507-f95124383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b6948-ae8a-4c43-aa3d-f7bd8071706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33906-6B48-44E7-B009-185736CAB791}">
  <ds:schemaRefs>
    <ds:schemaRef ds:uri="http://schemas.openxmlformats.org/officeDocument/2006/bibliography"/>
  </ds:schemaRefs>
</ds:datastoreItem>
</file>

<file path=customXml/itemProps2.xml><?xml version="1.0" encoding="utf-8"?>
<ds:datastoreItem xmlns:ds="http://schemas.openxmlformats.org/officeDocument/2006/customXml" ds:itemID="{4219809E-B864-467F-B143-A34E5D5213C8}">
  <ds:schemaRefs>
    <ds:schemaRef ds:uri="http://schemas.microsoft.com/sharepoint/v3/contenttype/forms"/>
  </ds:schemaRefs>
</ds:datastoreItem>
</file>

<file path=customXml/itemProps3.xml><?xml version="1.0" encoding="utf-8"?>
<ds:datastoreItem xmlns:ds="http://schemas.openxmlformats.org/officeDocument/2006/customXml" ds:itemID="{7BC24153-F95F-40F8-ACB1-7EE58C925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bbf3-0e38-4d7d-b507-f95124383dd8"/>
    <ds:schemaRef ds:uri="a7fb6948-ae8a-4c43-aa3d-f7bd80717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72130-F9D1-47B3-8EE1-16D343F98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Template>
  <TotalTime>201</TotalTime>
  <Pages>3</Pages>
  <Words>388</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Annick Moutiaux</cp:lastModifiedBy>
  <cp:revision>14</cp:revision>
  <cp:lastPrinted>2014-07-07T11:46:00Z</cp:lastPrinted>
  <dcterms:created xsi:type="dcterms:W3CDTF">2020-04-27T10:36:00Z</dcterms:created>
  <dcterms:modified xsi:type="dcterms:W3CDTF">2021-06-09T06:52:00Z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0x01010095D5B3E43701C943950F8480DB430D27</vt:lpwstr>
  </property>
</Properties>
</file>