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061A" w14:textId="77777777" w:rsidR="00972C51" w:rsidRDefault="00972C51">
      <w:pPr>
        <w:spacing w:after="0"/>
        <w:ind w:right="-992"/>
        <w:jc w:val="left"/>
        <w:rPr>
          <w:rFonts w:ascii="Verdana" w:hAnsi="Verdana" w:cs="Verdana"/>
          <w:b/>
          <w:bCs/>
          <w:color w:val="002060"/>
          <w:sz w:val="16"/>
          <w:szCs w:val="16"/>
        </w:rPr>
      </w:pPr>
    </w:p>
    <w:p w14:paraId="592C04F6" w14:textId="77777777" w:rsidR="00972C51" w:rsidRDefault="00A25288">
      <w:pPr>
        <w:spacing w:after="0"/>
        <w:ind w:left="-567"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14:paraId="08C73254" w14:textId="77777777" w:rsidR="00972C51" w:rsidRDefault="00A25288">
      <w:pPr>
        <w:ind w:left="-567" w:right="-992"/>
        <w:jc w:val="left"/>
        <w:rPr>
          <w:rFonts w:ascii="Verdana" w:hAnsi="Verdana" w:cs="Verdana"/>
          <w:b/>
          <w:bCs/>
          <w:color w:val="002060"/>
          <w:sz w:val="32"/>
          <w:szCs w:val="32"/>
        </w:rPr>
      </w:pPr>
      <w:r>
        <w:rPr>
          <w:rFonts w:ascii="Verdana" w:hAnsi="Verdana" w:cs="Verdana"/>
          <w:b/>
          <w:bCs/>
          <w:color w:val="002060"/>
          <w:sz w:val="32"/>
          <w:szCs w:val="32"/>
        </w:rPr>
        <w:t>CONVENTION POUR MISSION D’ENSEIGNEMENT</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14:paraId="6DD33EE5" w14:textId="77777777" w:rsidR="00972C51" w:rsidRDefault="00972C51">
      <w:pPr>
        <w:spacing w:after="120"/>
        <w:ind w:left="-567" w:right="-992"/>
        <w:jc w:val="left"/>
        <w:rPr>
          <w:rFonts w:ascii="Verdana" w:hAnsi="Verdana" w:cs="Verdana"/>
          <w:bCs/>
          <w:color w:val="000000" w:themeColor="text1"/>
          <w:sz w:val="18"/>
          <w:szCs w:val="18"/>
        </w:rPr>
      </w:pPr>
    </w:p>
    <w:p w14:paraId="5C20D418" w14:textId="77777777" w:rsidR="00972C51" w:rsidRDefault="00A25288">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d’enseignement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14:paraId="72759520" w14:textId="77777777" w:rsidR="00972C51" w:rsidRDefault="00A25288">
      <w:pPr>
        <w:tabs>
          <w:tab w:val="left" w:pos="8040"/>
        </w:tabs>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Durée (jours) – jours de voyage exclus : ……</w:t>
      </w:r>
      <w:r>
        <w:rPr>
          <w:rFonts w:ascii="Verdana" w:hAnsi="Verdana" w:cs="Verdana"/>
          <w:bCs/>
          <w:color w:val="000000" w:themeColor="text1"/>
          <w:sz w:val="18"/>
          <w:szCs w:val="18"/>
        </w:rPr>
        <w:tab/>
      </w:r>
    </w:p>
    <w:p w14:paraId="23E6E8DC" w14:textId="77777777" w:rsidR="00972C51" w:rsidRDefault="00972C51">
      <w:pPr>
        <w:spacing w:after="0"/>
        <w:ind w:left="-567" w:right="-992"/>
        <w:jc w:val="left"/>
        <w:rPr>
          <w:rFonts w:ascii="Verdana" w:hAnsi="Verdana" w:cs="Verdana"/>
          <w:bCs/>
          <w:color w:val="000000" w:themeColor="text1"/>
          <w:sz w:val="18"/>
          <w:szCs w:val="18"/>
        </w:rPr>
      </w:pPr>
    </w:p>
    <w:p w14:paraId="6C7FF9B0" w14:textId="77777777" w:rsidR="00972C51" w:rsidRDefault="00A25288">
      <w:pPr>
        <w:ind w:left="-567" w:right="-992"/>
        <w:jc w:val="left"/>
        <w:rPr>
          <w:rFonts w:ascii="Verdana" w:hAnsi="Verdana" w:cs="Verdana"/>
          <w:b/>
          <w:bCs/>
          <w:color w:val="002060"/>
        </w:rPr>
      </w:pPr>
      <w:r>
        <w:rPr>
          <w:rFonts w:ascii="Verdana" w:hAnsi="Verdana" w:cs="Verdana"/>
          <w:b/>
          <w:bCs/>
          <w:color w:val="002060"/>
        </w:rPr>
        <w:t>Membre du personnel enseignant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46"/>
        <w:gridCol w:w="2448"/>
        <w:gridCol w:w="2016"/>
      </w:tblGrid>
      <w:tr w:rsidR="00972C51" w14:paraId="6409C6FB" w14:textId="77777777">
        <w:trPr>
          <w:trHeight w:val="334"/>
        </w:trPr>
        <w:tc>
          <w:tcPr>
            <w:tcW w:w="2977" w:type="dxa"/>
          </w:tcPr>
          <w:p w14:paraId="049AD6DE" w14:textId="77777777" w:rsidR="00972C51" w:rsidRDefault="00A25288">
            <w:pPr>
              <w:shd w:val="clear" w:color="auto" w:fill="FFFFFF"/>
              <w:ind w:right="34"/>
              <w:jc w:val="left"/>
              <w:rPr>
                <w:rFonts w:ascii="Verdana" w:hAnsi="Verdana" w:cs="Verdana"/>
                <w:sz w:val="20"/>
                <w:szCs w:val="20"/>
              </w:rPr>
            </w:pPr>
            <w:r>
              <w:rPr>
                <w:rFonts w:ascii="Verdana" w:hAnsi="Verdana" w:cs="Verdana"/>
                <w:sz w:val="20"/>
                <w:szCs w:val="20"/>
              </w:rPr>
              <w:t>Nom(s)</w:t>
            </w:r>
          </w:p>
        </w:tc>
        <w:tc>
          <w:tcPr>
            <w:tcW w:w="1946" w:type="dxa"/>
          </w:tcPr>
          <w:p w14:paraId="4331B4ED" w14:textId="77777777" w:rsidR="00972C51" w:rsidRDefault="00972C51">
            <w:pPr>
              <w:shd w:val="clear" w:color="auto" w:fill="FFFFFF"/>
              <w:jc w:val="left"/>
              <w:rPr>
                <w:rFonts w:ascii="Verdana" w:hAnsi="Verdana" w:cs="Verdana"/>
                <w:b/>
                <w:bCs/>
                <w:color w:val="002060"/>
                <w:sz w:val="20"/>
                <w:szCs w:val="20"/>
              </w:rPr>
            </w:pPr>
          </w:p>
        </w:tc>
        <w:tc>
          <w:tcPr>
            <w:tcW w:w="2448" w:type="dxa"/>
          </w:tcPr>
          <w:p w14:paraId="64F6BD5D" w14:textId="77777777" w:rsidR="00972C51" w:rsidRDefault="00A25288">
            <w:pPr>
              <w:shd w:val="clear" w:color="auto" w:fill="FFFFFF"/>
              <w:ind w:right="33"/>
              <w:jc w:val="left"/>
              <w:rPr>
                <w:rFonts w:ascii="Verdana" w:hAnsi="Verdana" w:cs="Verdana"/>
                <w:sz w:val="20"/>
                <w:szCs w:val="20"/>
              </w:rPr>
            </w:pPr>
            <w:r>
              <w:rPr>
                <w:rFonts w:ascii="Verdana" w:hAnsi="Verdana" w:cs="Verdana"/>
                <w:sz w:val="20"/>
                <w:szCs w:val="20"/>
              </w:rPr>
              <w:t>Prénom(s)</w:t>
            </w:r>
          </w:p>
        </w:tc>
        <w:tc>
          <w:tcPr>
            <w:tcW w:w="2016" w:type="dxa"/>
          </w:tcPr>
          <w:p w14:paraId="68CB8DBF" w14:textId="77777777" w:rsidR="00972C51" w:rsidRDefault="00972C51">
            <w:pPr>
              <w:shd w:val="clear" w:color="auto" w:fill="FFFFFF"/>
              <w:ind w:left="34"/>
              <w:jc w:val="center"/>
              <w:rPr>
                <w:rFonts w:ascii="Verdana" w:hAnsi="Verdana" w:cs="Verdana"/>
                <w:b/>
                <w:bCs/>
                <w:color w:val="002060"/>
                <w:sz w:val="20"/>
                <w:szCs w:val="20"/>
              </w:rPr>
            </w:pPr>
          </w:p>
        </w:tc>
      </w:tr>
      <w:tr w:rsidR="00972C51" w14:paraId="2EFE1E11" w14:textId="77777777">
        <w:trPr>
          <w:trHeight w:val="412"/>
        </w:trPr>
        <w:tc>
          <w:tcPr>
            <w:tcW w:w="2977" w:type="dxa"/>
          </w:tcPr>
          <w:p w14:paraId="662368EB" w14:textId="77777777" w:rsidR="00972C51" w:rsidRDefault="00A25288">
            <w:pPr>
              <w:shd w:val="clear" w:color="auto" w:fill="FFFFFF"/>
              <w:ind w:right="34"/>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tc>
        <w:tc>
          <w:tcPr>
            <w:tcW w:w="1946" w:type="dxa"/>
          </w:tcPr>
          <w:p w14:paraId="0CFBCEE7" w14:textId="77777777" w:rsidR="00972C51" w:rsidRDefault="00972C51">
            <w:pPr>
              <w:shd w:val="clear" w:color="auto" w:fill="FFFFFF"/>
              <w:jc w:val="left"/>
              <w:rPr>
                <w:rFonts w:ascii="Verdana" w:hAnsi="Verdana" w:cs="Verdana"/>
                <w:color w:val="002060"/>
                <w:sz w:val="20"/>
                <w:szCs w:val="20"/>
              </w:rPr>
            </w:pPr>
          </w:p>
        </w:tc>
        <w:tc>
          <w:tcPr>
            <w:tcW w:w="2448" w:type="dxa"/>
          </w:tcPr>
          <w:p w14:paraId="333D2F56" w14:textId="77777777" w:rsidR="00972C51" w:rsidRDefault="00A25288">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14:paraId="3D70E496" w14:textId="77777777" w:rsidR="00972C51" w:rsidRDefault="00972C51">
            <w:pPr>
              <w:shd w:val="clear" w:color="auto" w:fill="FFFFFF"/>
              <w:ind w:left="34"/>
              <w:jc w:val="center"/>
              <w:rPr>
                <w:rFonts w:ascii="Verdana" w:hAnsi="Verdana" w:cs="Verdana"/>
                <w:b/>
                <w:bCs/>
                <w:sz w:val="20"/>
                <w:szCs w:val="20"/>
              </w:rPr>
            </w:pPr>
          </w:p>
        </w:tc>
      </w:tr>
      <w:tr w:rsidR="00972C51" w14:paraId="4451E984" w14:textId="77777777">
        <w:tc>
          <w:tcPr>
            <w:tcW w:w="2977" w:type="dxa"/>
          </w:tcPr>
          <w:p w14:paraId="65D44844" w14:textId="77777777" w:rsidR="00972C51" w:rsidRDefault="00A25288">
            <w:pPr>
              <w:shd w:val="clear" w:color="auto" w:fill="FFFFFF"/>
              <w:ind w:right="34"/>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M/F/X</w:t>
            </w:r>
            <w:r>
              <w:rPr>
                <w:rFonts w:ascii="Verdana" w:hAnsi="Verdana" w:cs="Verdana"/>
                <w:sz w:val="20"/>
                <w:szCs w:val="20"/>
              </w:rPr>
              <w:t>]</w:t>
            </w:r>
          </w:p>
        </w:tc>
        <w:tc>
          <w:tcPr>
            <w:tcW w:w="1946" w:type="dxa"/>
          </w:tcPr>
          <w:p w14:paraId="1BE54D98" w14:textId="77777777" w:rsidR="00972C51" w:rsidRDefault="00972C51">
            <w:pPr>
              <w:shd w:val="clear" w:color="auto" w:fill="FFFFFF"/>
              <w:jc w:val="left"/>
              <w:rPr>
                <w:rFonts w:ascii="Verdana" w:hAnsi="Verdana" w:cs="Verdana"/>
                <w:color w:val="002060"/>
                <w:sz w:val="20"/>
                <w:szCs w:val="20"/>
              </w:rPr>
            </w:pPr>
          </w:p>
        </w:tc>
        <w:tc>
          <w:tcPr>
            <w:tcW w:w="2448" w:type="dxa"/>
          </w:tcPr>
          <w:p w14:paraId="46DE817B" w14:textId="77777777" w:rsidR="00972C51" w:rsidRDefault="00A25288">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14:paraId="611A2D8A" w14:textId="77777777" w:rsidR="00972C51" w:rsidRDefault="00A25288">
            <w:pPr>
              <w:shd w:val="clear" w:color="auto" w:fill="FFFFFF"/>
              <w:ind w:left="34"/>
              <w:jc w:val="left"/>
              <w:rPr>
                <w:rFonts w:ascii="Verdana" w:hAnsi="Verdana" w:cs="Verdana"/>
                <w:b/>
                <w:bCs/>
                <w:color w:val="002060"/>
                <w:sz w:val="20"/>
                <w:szCs w:val="20"/>
              </w:rPr>
            </w:pPr>
            <w:r>
              <w:rPr>
                <w:rFonts w:ascii="Verdana" w:hAnsi="Verdana" w:cs="Verdana"/>
                <w:color w:val="002060"/>
                <w:sz w:val="20"/>
                <w:szCs w:val="20"/>
              </w:rPr>
              <w:t>20../20..</w:t>
            </w:r>
          </w:p>
        </w:tc>
      </w:tr>
      <w:tr w:rsidR="00972C51" w14:paraId="34BFDF94" w14:textId="77777777">
        <w:tc>
          <w:tcPr>
            <w:tcW w:w="2977" w:type="dxa"/>
          </w:tcPr>
          <w:p w14:paraId="15783363" w14:textId="77777777" w:rsidR="00972C51" w:rsidRDefault="00A25288">
            <w:pPr>
              <w:shd w:val="clear" w:color="auto" w:fill="FFFFFF"/>
              <w:ind w:right="34"/>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14:paraId="3F582CEA" w14:textId="77777777" w:rsidR="00972C51" w:rsidRDefault="00972C51">
            <w:pPr>
              <w:shd w:val="clear" w:color="auto" w:fill="FFFFFF"/>
              <w:jc w:val="center"/>
              <w:rPr>
                <w:rFonts w:ascii="Verdana" w:hAnsi="Verdana" w:cs="Verdana"/>
                <w:b/>
                <w:bCs/>
                <w:color w:val="002060"/>
                <w:sz w:val="20"/>
                <w:szCs w:val="20"/>
              </w:rPr>
            </w:pPr>
          </w:p>
        </w:tc>
      </w:tr>
    </w:tbl>
    <w:p w14:paraId="3FF1110C" w14:textId="77777777" w:rsidR="00972C51" w:rsidRDefault="00972C51">
      <w:pPr>
        <w:shd w:val="clear" w:color="auto" w:fill="FFFFFF"/>
        <w:spacing w:after="120"/>
        <w:ind w:right="-992"/>
        <w:jc w:val="left"/>
        <w:rPr>
          <w:rFonts w:ascii="Verdana" w:hAnsi="Verdana" w:cs="Verdana"/>
          <w:b/>
          <w:bCs/>
          <w:color w:val="002060"/>
          <w:sz w:val="16"/>
          <w:szCs w:val="16"/>
        </w:rPr>
      </w:pPr>
    </w:p>
    <w:p w14:paraId="1E27E2DC" w14:textId="248CAF4B" w:rsidR="00972C51" w:rsidRDefault="00A25288">
      <w:pPr>
        <w:ind w:left="-567" w:right="-992"/>
        <w:jc w:val="left"/>
        <w:rPr>
          <w:rFonts w:ascii="Verdana" w:hAnsi="Verdana" w:cs="Verdana"/>
          <w:b/>
          <w:bCs/>
          <w:color w:val="002060"/>
        </w:rPr>
      </w:pPr>
      <w:r>
        <w:rPr>
          <w:rFonts w:ascii="Verdana" w:hAnsi="Verdana" w:cs="Verdana"/>
          <w:b/>
          <w:bCs/>
          <w:color w:val="002060"/>
        </w:rPr>
        <w:t>Établissement d’origine</w:t>
      </w:r>
    </w:p>
    <w:tbl>
      <w:tblPr>
        <w:tblW w:w="93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38"/>
        <w:gridCol w:w="2456"/>
        <w:gridCol w:w="2000"/>
      </w:tblGrid>
      <w:tr w:rsidR="00972C51" w14:paraId="7606D431" w14:textId="77777777" w:rsidTr="007D1B0A">
        <w:trPr>
          <w:trHeight w:val="314"/>
        </w:trPr>
        <w:tc>
          <w:tcPr>
            <w:tcW w:w="2977" w:type="dxa"/>
          </w:tcPr>
          <w:p w14:paraId="038F7A12" w14:textId="77777777"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 xml:space="preserve">Nom </w:t>
            </w:r>
          </w:p>
        </w:tc>
        <w:tc>
          <w:tcPr>
            <w:tcW w:w="6394" w:type="dxa"/>
            <w:gridSpan w:val="3"/>
          </w:tcPr>
          <w:p w14:paraId="324AAE20" w14:textId="05A67D94" w:rsidR="00972C51" w:rsidRDefault="00CB301B">
            <w:pPr>
              <w:shd w:val="clear" w:color="auto" w:fill="FFFFFF"/>
              <w:rPr>
                <w:rFonts w:ascii="Verdana" w:hAnsi="Verdana" w:cs="Verdana"/>
                <w:b/>
                <w:bCs/>
                <w:color w:val="002060"/>
                <w:sz w:val="20"/>
                <w:szCs w:val="20"/>
              </w:rPr>
            </w:pPr>
            <w:r>
              <w:rPr>
                <w:rFonts w:ascii="Verdana" w:hAnsi="Verdana" w:cs="Verdana"/>
                <w:b/>
                <w:bCs/>
                <w:color w:val="002060"/>
                <w:sz w:val="20"/>
                <w:szCs w:val="20"/>
              </w:rPr>
              <w:t>Haute Ecole Albert Jacquard</w:t>
            </w:r>
          </w:p>
        </w:tc>
      </w:tr>
      <w:tr w:rsidR="006D5581" w14:paraId="0F95E658" w14:textId="77777777" w:rsidTr="00920E49">
        <w:trPr>
          <w:trHeight w:val="314"/>
        </w:trPr>
        <w:tc>
          <w:tcPr>
            <w:tcW w:w="2977" w:type="dxa"/>
          </w:tcPr>
          <w:p w14:paraId="7F076272" w14:textId="49157AA6" w:rsidR="006D5581" w:rsidRDefault="006D5581" w:rsidP="00E525D1">
            <w:pPr>
              <w:shd w:val="clear" w:color="auto" w:fill="FFFFFF"/>
              <w:spacing w:after="0"/>
              <w:jc w:val="left"/>
              <w:rPr>
                <w:rFonts w:ascii="Verdana" w:hAnsi="Verdana" w:cs="Verdana"/>
                <w:sz w:val="20"/>
                <w:szCs w:val="20"/>
              </w:rPr>
            </w:pPr>
            <w:r>
              <w:rPr>
                <w:rFonts w:ascii="Verdana" w:hAnsi="Verdana" w:cs="Verdana"/>
                <w:sz w:val="20"/>
                <w:szCs w:val="20"/>
              </w:rPr>
              <w:t>Département</w:t>
            </w:r>
          </w:p>
        </w:tc>
        <w:tc>
          <w:tcPr>
            <w:tcW w:w="6394" w:type="dxa"/>
            <w:gridSpan w:val="3"/>
          </w:tcPr>
          <w:p w14:paraId="7BF20AD1" w14:textId="77777777" w:rsidR="006D5581" w:rsidRDefault="006D5581">
            <w:pPr>
              <w:shd w:val="clear" w:color="auto" w:fill="FFFFFF"/>
              <w:ind w:right="49"/>
              <w:jc w:val="center"/>
              <w:rPr>
                <w:rFonts w:ascii="Verdana" w:hAnsi="Verdana" w:cs="Verdana"/>
                <w:b/>
                <w:bCs/>
                <w:color w:val="002060"/>
                <w:sz w:val="20"/>
                <w:szCs w:val="20"/>
              </w:rPr>
            </w:pPr>
          </w:p>
        </w:tc>
      </w:tr>
      <w:tr w:rsidR="00972C51" w14:paraId="3705F424" w14:textId="77777777" w:rsidTr="007D1B0A">
        <w:trPr>
          <w:trHeight w:val="472"/>
        </w:trPr>
        <w:tc>
          <w:tcPr>
            <w:tcW w:w="2977" w:type="dxa"/>
          </w:tcPr>
          <w:p w14:paraId="04B27F89" w14:textId="77777777" w:rsidR="00972C51" w:rsidRDefault="00A25288">
            <w:pPr>
              <w:shd w:val="clear" w:color="auto" w:fill="FFFFFF"/>
              <w:jc w:val="left"/>
              <w:rPr>
                <w:rFonts w:ascii="Verdana" w:hAnsi="Verdana" w:cs="Verdana"/>
                <w:sz w:val="20"/>
                <w:szCs w:val="20"/>
              </w:rPr>
            </w:pPr>
            <w:r>
              <w:rPr>
                <w:rFonts w:ascii="Verdana" w:hAnsi="Verdana" w:cs="Verdana"/>
                <w:sz w:val="20"/>
                <w:szCs w:val="20"/>
              </w:rPr>
              <w:t>Adresse</w:t>
            </w:r>
          </w:p>
        </w:tc>
        <w:tc>
          <w:tcPr>
            <w:tcW w:w="1938" w:type="dxa"/>
          </w:tcPr>
          <w:p w14:paraId="4ED35BC6" w14:textId="77777777" w:rsidR="00972C51" w:rsidRDefault="00972C51">
            <w:pPr>
              <w:shd w:val="clear" w:color="auto" w:fill="FFFFFF"/>
              <w:jc w:val="left"/>
              <w:rPr>
                <w:rFonts w:ascii="Verdana" w:hAnsi="Verdana" w:cs="Verdana"/>
                <w:color w:val="002060"/>
                <w:sz w:val="20"/>
                <w:szCs w:val="20"/>
              </w:rPr>
            </w:pPr>
          </w:p>
        </w:tc>
        <w:tc>
          <w:tcPr>
            <w:tcW w:w="2456" w:type="dxa"/>
          </w:tcPr>
          <w:p w14:paraId="1D748CD4" w14:textId="77777777" w:rsidR="00972C51" w:rsidRDefault="00A25288" w:rsidP="00E525D1">
            <w:pPr>
              <w:shd w:val="clear" w:color="auto" w:fill="FFFFFF"/>
              <w:spacing w:after="0"/>
              <w:jc w:val="left"/>
              <w:rPr>
                <w:rFonts w:ascii="Verdana" w:hAnsi="Verdana" w:cs="Verdana"/>
                <w:sz w:val="20"/>
                <w:szCs w:val="20"/>
              </w:rPr>
            </w:pPr>
            <w:r>
              <w:rPr>
                <w:rFonts w:ascii="Verdana" w:hAnsi="Verdana" w:cs="Verdana"/>
                <w:sz w:val="20"/>
                <w:szCs w:val="20"/>
              </w:rPr>
              <w:t>Pays</w:t>
            </w:r>
          </w:p>
        </w:tc>
        <w:tc>
          <w:tcPr>
            <w:tcW w:w="2000" w:type="dxa"/>
          </w:tcPr>
          <w:p w14:paraId="1B4B68F3" w14:textId="2ABE59A1" w:rsidR="00972C51" w:rsidRDefault="007D1B0A">
            <w:pPr>
              <w:shd w:val="clear" w:color="auto" w:fill="FFFFFF"/>
              <w:ind w:right="49"/>
              <w:jc w:val="center"/>
              <w:rPr>
                <w:rFonts w:ascii="Verdana" w:hAnsi="Verdana" w:cs="Verdana"/>
                <w:b/>
                <w:bCs/>
                <w:sz w:val="20"/>
                <w:szCs w:val="20"/>
              </w:rPr>
            </w:pPr>
            <w:r>
              <w:rPr>
                <w:rFonts w:ascii="Verdana" w:hAnsi="Verdana" w:cs="Verdana"/>
                <w:b/>
                <w:bCs/>
                <w:sz w:val="20"/>
                <w:szCs w:val="20"/>
              </w:rPr>
              <w:t>Belgique</w:t>
            </w:r>
          </w:p>
        </w:tc>
      </w:tr>
      <w:tr w:rsidR="00972C51" w14:paraId="4B351DD8" w14:textId="77777777" w:rsidTr="007D1B0A">
        <w:trPr>
          <w:trHeight w:val="811"/>
        </w:trPr>
        <w:tc>
          <w:tcPr>
            <w:tcW w:w="2977" w:type="dxa"/>
          </w:tcPr>
          <w:p w14:paraId="7A73D5F4" w14:textId="77777777"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 xml:space="preserve">Nom et fonction de la </w:t>
            </w:r>
          </w:p>
          <w:p w14:paraId="48E3D96B" w14:textId="77777777"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personne de contact</w:t>
            </w:r>
          </w:p>
        </w:tc>
        <w:tc>
          <w:tcPr>
            <w:tcW w:w="1938" w:type="dxa"/>
          </w:tcPr>
          <w:p w14:paraId="6818A760" w14:textId="77777777" w:rsidR="00972C51" w:rsidRDefault="00972C51">
            <w:pPr>
              <w:shd w:val="clear" w:color="auto" w:fill="FFFFFF"/>
              <w:jc w:val="left"/>
              <w:rPr>
                <w:rFonts w:ascii="Verdana" w:hAnsi="Verdana" w:cs="Verdana"/>
                <w:color w:val="002060"/>
                <w:sz w:val="20"/>
                <w:szCs w:val="20"/>
              </w:rPr>
            </w:pPr>
          </w:p>
        </w:tc>
        <w:tc>
          <w:tcPr>
            <w:tcW w:w="2456" w:type="dxa"/>
          </w:tcPr>
          <w:p w14:paraId="14D9EEFC" w14:textId="77777777"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Personne de contact</w:t>
            </w:r>
          </w:p>
          <w:p w14:paraId="07B1FC9D" w14:textId="77777777" w:rsidR="00972C51" w:rsidRDefault="00A25288">
            <w:pPr>
              <w:shd w:val="clear" w:color="auto" w:fill="FFFFFF"/>
              <w:spacing w:after="0"/>
              <w:jc w:val="left"/>
            </w:pPr>
            <w:r>
              <w:rPr>
                <w:rFonts w:ascii="Verdana" w:hAnsi="Verdana" w:cs="Verdana"/>
                <w:sz w:val="20"/>
                <w:szCs w:val="20"/>
              </w:rPr>
              <w:t xml:space="preserve">E-mail / Tél. </w:t>
            </w:r>
          </w:p>
        </w:tc>
        <w:tc>
          <w:tcPr>
            <w:tcW w:w="2000" w:type="dxa"/>
          </w:tcPr>
          <w:p w14:paraId="5234B5F3" w14:textId="77777777" w:rsidR="00972C51" w:rsidRDefault="00972C51">
            <w:pPr>
              <w:shd w:val="clear" w:color="auto" w:fill="FFFFFF"/>
              <w:ind w:right="49"/>
              <w:jc w:val="left"/>
              <w:rPr>
                <w:rFonts w:ascii="Verdana" w:hAnsi="Verdana" w:cs="Verdana"/>
                <w:bCs/>
                <w:sz w:val="20"/>
                <w:szCs w:val="20"/>
              </w:rPr>
            </w:pPr>
          </w:p>
        </w:tc>
      </w:tr>
    </w:tbl>
    <w:p w14:paraId="0112C37F" w14:textId="77777777" w:rsidR="00972C51" w:rsidRDefault="00972C51">
      <w:pPr>
        <w:shd w:val="clear" w:color="auto" w:fill="FFFFFF"/>
        <w:spacing w:after="120"/>
        <w:ind w:right="-992"/>
        <w:jc w:val="left"/>
        <w:rPr>
          <w:rFonts w:ascii="Verdana" w:hAnsi="Verdana" w:cs="Verdana"/>
          <w:b/>
          <w:bCs/>
          <w:color w:val="002060"/>
          <w:sz w:val="16"/>
          <w:szCs w:val="16"/>
        </w:rPr>
      </w:pPr>
    </w:p>
    <w:p w14:paraId="47E28593" w14:textId="77777777" w:rsidR="00972C51" w:rsidRDefault="003E10DB">
      <w:pPr>
        <w:shd w:val="clear" w:color="auto" w:fill="FFFFFF"/>
        <w:ind w:left="-567" w:right="-992"/>
        <w:jc w:val="left"/>
        <w:rPr>
          <w:rFonts w:ascii="Verdana" w:hAnsi="Verdana" w:cs="Verdana"/>
          <w:b/>
          <w:bCs/>
          <w:color w:val="002060"/>
        </w:rPr>
      </w:pPr>
      <w:r>
        <w:rPr>
          <w:rFonts w:ascii="Verdana" w:hAnsi="Verdana" w:cs="Verdana"/>
          <w:b/>
          <w:bCs/>
          <w:color w:val="002060"/>
        </w:rPr>
        <w:t>Établissement</w:t>
      </w:r>
      <w:r w:rsidR="00A25288">
        <w:rPr>
          <w:rFonts w:ascii="Verdana" w:hAnsi="Verdana" w:cs="Verdana"/>
          <w:b/>
          <w:bCs/>
          <w:color w:val="002060"/>
        </w:rPr>
        <w:t xml:space="preserve"> d’accueil</w:t>
      </w: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1"/>
        <w:gridCol w:w="496"/>
        <w:gridCol w:w="1985"/>
        <w:gridCol w:w="2409"/>
        <w:gridCol w:w="2016"/>
      </w:tblGrid>
      <w:tr w:rsidR="00A603C7" w14:paraId="149971A8" w14:textId="77777777" w:rsidTr="00063730">
        <w:trPr>
          <w:trHeight w:val="489"/>
        </w:trPr>
        <w:tc>
          <w:tcPr>
            <w:tcW w:w="2481" w:type="dxa"/>
          </w:tcPr>
          <w:p w14:paraId="60BAA0FA" w14:textId="77777777" w:rsidR="00A603C7" w:rsidRDefault="00A603C7">
            <w:pPr>
              <w:shd w:val="clear" w:color="auto" w:fill="FFFFFF"/>
              <w:ind w:right="34"/>
              <w:jc w:val="left"/>
              <w:rPr>
                <w:rFonts w:ascii="Verdana" w:hAnsi="Verdana" w:cs="Verdana"/>
                <w:b/>
                <w:bCs/>
                <w:color w:val="002060"/>
                <w:sz w:val="20"/>
                <w:szCs w:val="20"/>
              </w:rPr>
            </w:pPr>
            <w:r>
              <w:rPr>
                <w:rFonts w:ascii="Verdana" w:hAnsi="Verdana" w:cs="Verdana"/>
                <w:sz w:val="20"/>
                <w:szCs w:val="20"/>
              </w:rPr>
              <w:t>Nom</w:t>
            </w:r>
          </w:p>
        </w:tc>
        <w:tc>
          <w:tcPr>
            <w:tcW w:w="2481" w:type="dxa"/>
            <w:gridSpan w:val="2"/>
          </w:tcPr>
          <w:p w14:paraId="0D3EA5A3" w14:textId="69AB03B8" w:rsidR="00A603C7" w:rsidRDefault="00A603C7">
            <w:pPr>
              <w:shd w:val="clear" w:color="auto" w:fill="FFFFFF"/>
              <w:ind w:right="34"/>
              <w:jc w:val="left"/>
              <w:rPr>
                <w:rFonts w:ascii="Verdana" w:hAnsi="Verdana" w:cs="Verdana"/>
                <w:b/>
                <w:bCs/>
                <w:color w:val="002060"/>
                <w:sz w:val="20"/>
                <w:szCs w:val="20"/>
              </w:rPr>
            </w:pPr>
          </w:p>
        </w:tc>
        <w:tc>
          <w:tcPr>
            <w:tcW w:w="2409" w:type="dxa"/>
          </w:tcPr>
          <w:p w14:paraId="37650999" w14:textId="77777777" w:rsidR="00A603C7" w:rsidRDefault="00A603C7">
            <w:pPr>
              <w:shd w:val="clear" w:color="auto" w:fill="FFFFFF"/>
              <w:ind w:right="33"/>
              <w:jc w:val="left"/>
              <w:rPr>
                <w:rFonts w:ascii="Verdana" w:hAnsi="Verdana" w:cs="Verdana"/>
                <w:sz w:val="20"/>
                <w:szCs w:val="20"/>
              </w:rPr>
            </w:pPr>
            <w:r>
              <w:rPr>
                <w:rFonts w:ascii="Verdana" w:hAnsi="Verdana" w:cs="Verdana"/>
                <w:sz w:val="20"/>
                <w:szCs w:val="20"/>
              </w:rPr>
              <w:t>Faculté/Département</w:t>
            </w:r>
          </w:p>
        </w:tc>
        <w:tc>
          <w:tcPr>
            <w:tcW w:w="2016" w:type="dxa"/>
          </w:tcPr>
          <w:p w14:paraId="3A2E12F1" w14:textId="77777777" w:rsidR="00A603C7" w:rsidRDefault="00A603C7">
            <w:pPr>
              <w:shd w:val="clear" w:color="auto" w:fill="FFFFFF"/>
              <w:jc w:val="center"/>
              <w:rPr>
                <w:rFonts w:ascii="Verdana" w:hAnsi="Verdana" w:cs="Verdana"/>
                <w:b/>
                <w:bCs/>
                <w:color w:val="002060"/>
                <w:sz w:val="20"/>
                <w:szCs w:val="20"/>
              </w:rPr>
            </w:pPr>
          </w:p>
        </w:tc>
      </w:tr>
      <w:tr w:rsidR="00972C51" w14:paraId="213073D0" w14:textId="77777777" w:rsidTr="00AD0D3C">
        <w:trPr>
          <w:trHeight w:val="559"/>
        </w:trPr>
        <w:tc>
          <w:tcPr>
            <w:tcW w:w="2977" w:type="dxa"/>
            <w:gridSpan w:val="2"/>
          </w:tcPr>
          <w:p w14:paraId="59E04A94" w14:textId="77777777" w:rsidR="00972C51" w:rsidRDefault="00A25288">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14:paraId="0C99E3C4" w14:textId="77777777" w:rsidR="00972C51" w:rsidRDefault="00972C51">
            <w:pPr>
              <w:shd w:val="clear" w:color="auto" w:fill="FFFFFF"/>
              <w:ind w:right="34"/>
              <w:jc w:val="left"/>
              <w:rPr>
                <w:rFonts w:ascii="Verdana" w:hAnsi="Verdana" w:cs="Verdana"/>
                <w:color w:val="002060"/>
                <w:sz w:val="20"/>
                <w:szCs w:val="20"/>
              </w:rPr>
            </w:pPr>
          </w:p>
        </w:tc>
        <w:tc>
          <w:tcPr>
            <w:tcW w:w="2409" w:type="dxa"/>
          </w:tcPr>
          <w:p w14:paraId="06C37B12" w14:textId="77777777" w:rsidR="00972C51" w:rsidRDefault="00A25288" w:rsidP="00E525D1">
            <w:pPr>
              <w:shd w:val="clear" w:color="auto" w:fill="FFFFFF"/>
              <w:spacing w:after="0"/>
              <w:ind w:right="33"/>
              <w:jc w:val="left"/>
              <w:rPr>
                <w:rFonts w:ascii="Verdana" w:hAnsi="Verdana" w:cs="Verdana"/>
                <w:sz w:val="20"/>
                <w:szCs w:val="20"/>
              </w:rPr>
            </w:pPr>
            <w:r>
              <w:rPr>
                <w:rFonts w:ascii="Verdana" w:hAnsi="Verdana" w:cs="Verdana"/>
                <w:sz w:val="20"/>
                <w:szCs w:val="20"/>
              </w:rPr>
              <w:t>Pays</w:t>
            </w:r>
          </w:p>
        </w:tc>
        <w:tc>
          <w:tcPr>
            <w:tcW w:w="2016" w:type="dxa"/>
          </w:tcPr>
          <w:p w14:paraId="1455231B" w14:textId="77777777" w:rsidR="00972C51" w:rsidRDefault="00972C51">
            <w:pPr>
              <w:shd w:val="clear" w:color="auto" w:fill="FFFFFF"/>
              <w:jc w:val="center"/>
              <w:rPr>
                <w:rFonts w:ascii="Verdana" w:hAnsi="Verdana" w:cs="Verdana"/>
                <w:b/>
                <w:bCs/>
                <w:sz w:val="20"/>
                <w:szCs w:val="20"/>
              </w:rPr>
            </w:pPr>
          </w:p>
        </w:tc>
      </w:tr>
      <w:tr w:rsidR="00972C51" w14:paraId="2FE51DEF" w14:textId="77777777" w:rsidTr="00AD0D3C">
        <w:tc>
          <w:tcPr>
            <w:tcW w:w="2977" w:type="dxa"/>
            <w:gridSpan w:val="2"/>
          </w:tcPr>
          <w:p w14:paraId="5AD7C475" w14:textId="77777777" w:rsidR="00972C51" w:rsidRDefault="00A25288">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14:paraId="2298AACD" w14:textId="77777777" w:rsidR="00972C51" w:rsidRDefault="00A25288">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14:paraId="55DD3C55" w14:textId="77777777" w:rsidR="00972C51" w:rsidRDefault="00972C51">
            <w:pPr>
              <w:shd w:val="clear" w:color="auto" w:fill="FFFFFF"/>
              <w:ind w:right="34"/>
              <w:jc w:val="left"/>
              <w:rPr>
                <w:rFonts w:ascii="Verdana" w:hAnsi="Verdana" w:cs="Verdana"/>
                <w:sz w:val="20"/>
                <w:szCs w:val="20"/>
              </w:rPr>
            </w:pPr>
          </w:p>
        </w:tc>
        <w:tc>
          <w:tcPr>
            <w:tcW w:w="2409" w:type="dxa"/>
          </w:tcPr>
          <w:p w14:paraId="23607C1F" w14:textId="77777777" w:rsidR="00972C51" w:rsidRDefault="00A25288">
            <w:pPr>
              <w:shd w:val="clear" w:color="auto" w:fill="FFFFFF"/>
              <w:spacing w:after="0"/>
              <w:ind w:right="33"/>
              <w:jc w:val="left"/>
              <w:rPr>
                <w:rFonts w:ascii="Verdana" w:hAnsi="Verdana" w:cs="Verdana"/>
                <w:sz w:val="20"/>
                <w:szCs w:val="20"/>
              </w:rPr>
            </w:pPr>
            <w:r>
              <w:rPr>
                <w:rFonts w:ascii="Verdana" w:hAnsi="Verdana" w:cs="Verdana"/>
                <w:sz w:val="20"/>
                <w:szCs w:val="20"/>
              </w:rPr>
              <w:t xml:space="preserve">E-mail / tél. de la </w:t>
            </w:r>
          </w:p>
          <w:p w14:paraId="478672AD" w14:textId="77777777" w:rsidR="00972C51" w:rsidRDefault="00A25288">
            <w:pPr>
              <w:shd w:val="clear" w:color="auto" w:fill="FFFFFF"/>
              <w:spacing w:after="0"/>
              <w:ind w:right="33"/>
              <w:jc w:val="left"/>
              <w:rPr>
                <w:rFonts w:ascii="Verdana" w:hAnsi="Verdana" w:cs="Verdana"/>
                <w:b/>
                <w:bCs/>
                <w:sz w:val="20"/>
                <w:szCs w:val="20"/>
              </w:rPr>
            </w:pPr>
            <w:r>
              <w:rPr>
                <w:rFonts w:ascii="Verdana" w:hAnsi="Verdana" w:cs="Verdana"/>
                <w:sz w:val="20"/>
                <w:szCs w:val="20"/>
              </w:rPr>
              <w:t>personne de contact</w:t>
            </w:r>
          </w:p>
        </w:tc>
        <w:tc>
          <w:tcPr>
            <w:tcW w:w="2016" w:type="dxa"/>
          </w:tcPr>
          <w:p w14:paraId="0BEA2048" w14:textId="77777777" w:rsidR="00972C51" w:rsidRDefault="00972C51">
            <w:pPr>
              <w:shd w:val="clear" w:color="auto" w:fill="FFFFFF"/>
              <w:jc w:val="left"/>
              <w:rPr>
                <w:rFonts w:ascii="Verdana" w:hAnsi="Verdana" w:cs="Verdana"/>
                <w:b/>
                <w:bCs/>
                <w:color w:val="002060"/>
                <w:sz w:val="20"/>
                <w:szCs w:val="20"/>
              </w:rPr>
            </w:pPr>
          </w:p>
        </w:tc>
      </w:tr>
    </w:tbl>
    <w:p w14:paraId="03BA2103" w14:textId="77777777" w:rsidR="00972C51" w:rsidRDefault="00972C51">
      <w:pPr>
        <w:pStyle w:val="Text4"/>
        <w:pBdr>
          <w:bottom w:val="single" w:sz="6" w:space="1" w:color="auto"/>
        </w:pBdr>
        <w:ind w:left="-567"/>
      </w:pPr>
    </w:p>
    <w:p w14:paraId="169112A2" w14:textId="77777777" w:rsidR="00972C51" w:rsidRDefault="00A25288">
      <w:pPr>
        <w:pStyle w:val="Titre4"/>
        <w:keepNext w:val="0"/>
        <w:tabs>
          <w:tab w:val="clear" w:pos="643"/>
        </w:tabs>
        <w:ind w:left="-567"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14:paraId="5684A093" w14:textId="77777777" w:rsidR="00972C51" w:rsidRDefault="00972C51">
      <w:pPr>
        <w:pStyle w:val="Text4"/>
      </w:pPr>
    </w:p>
    <w:p w14:paraId="39110B6F" w14:textId="1A9DF6B8" w:rsidR="005264CF" w:rsidRDefault="005264CF">
      <w:pPr>
        <w:spacing w:after="200" w:line="276" w:lineRule="auto"/>
        <w:jc w:val="left"/>
        <w:rPr>
          <w:rFonts w:ascii="Verdana" w:hAnsi="Verdana" w:cs="Verdana"/>
          <w:b/>
          <w:bCs/>
          <w:color w:val="002060"/>
          <w:sz w:val="28"/>
          <w:szCs w:val="28"/>
        </w:rPr>
      </w:pPr>
      <w:r>
        <w:rPr>
          <w:rFonts w:ascii="Verdana" w:hAnsi="Verdana" w:cs="Verdana"/>
          <w:b/>
          <w:bCs/>
          <w:color w:val="002060"/>
          <w:sz w:val="28"/>
          <w:szCs w:val="28"/>
        </w:rPr>
        <w:br w:type="page"/>
      </w:r>
    </w:p>
    <w:p w14:paraId="390EB315" w14:textId="77777777" w:rsidR="00B737A4" w:rsidRDefault="00B737A4">
      <w:pPr>
        <w:spacing w:after="0"/>
        <w:ind w:left="-284" w:right="-992"/>
        <w:jc w:val="left"/>
        <w:rPr>
          <w:rFonts w:ascii="Verdana" w:hAnsi="Verdana" w:cs="Verdana"/>
          <w:b/>
          <w:bCs/>
          <w:color w:val="002060"/>
          <w:sz w:val="28"/>
          <w:szCs w:val="28"/>
        </w:rPr>
      </w:pPr>
    </w:p>
    <w:p w14:paraId="5DF0679B" w14:textId="77777777" w:rsidR="00972C51" w:rsidRDefault="00A25288">
      <w:pPr>
        <w:spacing w:after="0"/>
        <w:ind w:left="-284" w:right="-992"/>
        <w:jc w:val="left"/>
        <w:rPr>
          <w:rFonts w:ascii="Verdana" w:hAnsi="Verdana" w:cs="Verdana"/>
          <w:b/>
          <w:bCs/>
          <w:color w:val="002060"/>
          <w:sz w:val="28"/>
          <w:szCs w:val="28"/>
        </w:rPr>
      </w:pPr>
      <w:r>
        <w:rPr>
          <w:rFonts w:ascii="Verdana" w:hAnsi="Verdana" w:cs="Verdana"/>
          <w:b/>
          <w:bCs/>
          <w:color w:val="002060"/>
          <w:sz w:val="28"/>
          <w:szCs w:val="28"/>
        </w:rPr>
        <w:t>Section à compléter AVANT LA MOBILITÉ</w:t>
      </w:r>
    </w:p>
    <w:p w14:paraId="6AC38DAE" w14:textId="77777777" w:rsidR="00972C51" w:rsidRDefault="00972C51">
      <w:pPr>
        <w:spacing w:after="120"/>
        <w:ind w:left="-567" w:right="-992"/>
        <w:jc w:val="left"/>
        <w:rPr>
          <w:rFonts w:ascii="Verdana" w:hAnsi="Verdana" w:cs="Verdana"/>
          <w:b/>
          <w:bCs/>
          <w:color w:val="002060"/>
          <w:sz w:val="20"/>
          <w:szCs w:val="20"/>
        </w:rPr>
      </w:pPr>
    </w:p>
    <w:p w14:paraId="6B1F4D63" w14:textId="77777777" w:rsidR="00972C51" w:rsidRDefault="00A25288">
      <w:pPr>
        <w:pStyle w:val="Titre4"/>
        <w:keepNext w:val="0"/>
        <w:tabs>
          <w:tab w:val="clear" w:pos="643"/>
          <w:tab w:val="left" w:pos="0"/>
        </w:tabs>
        <w:ind w:left="-567"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14:paraId="2AE8AE80" w14:textId="77777777" w:rsidR="00972C51" w:rsidRDefault="00A25288">
      <w:pPr>
        <w:pStyle w:val="Commentaire"/>
        <w:tabs>
          <w:tab w:val="left" w:pos="2552"/>
          <w:tab w:val="left" w:pos="3686"/>
          <w:tab w:val="left" w:pos="5954"/>
        </w:tabs>
        <w:ind w:left="-567"/>
        <w:rPr>
          <w:rFonts w:ascii="Verdana" w:hAnsi="Verdana" w:cs="Verdana"/>
        </w:rPr>
      </w:pPr>
      <w:r>
        <w:rPr>
          <w:rFonts w:ascii="Verdana" w:hAnsi="Verdana" w:cs="Verdana"/>
        </w:rPr>
        <w:t>Domaine d'enseignement principal</w:t>
      </w:r>
      <w:r>
        <w:rPr>
          <w:rStyle w:val="Appeldenotedefin"/>
          <w:rFonts w:ascii="Verdana" w:hAnsi="Verdana"/>
        </w:rPr>
        <w:endnoteReference w:id="4"/>
      </w:r>
      <w:r>
        <w:rPr>
          <w:rFonts w:ascii="Verdana" w:hAnsi="Verdana" w:cs="Verdana"/>
        </w:rPr>
        <w:t>: ………………………..</w:t>
      </w:r>
    </w:p>
    <w:p w14:paraId="7FBD7C2C" w14:textId="77777777" w:rsidR="00E525D1" w:rsidRDefault="00A25288">
      <w:pPr>
        <w:pStyle w:val="Commentaire"/>
        <w:tabs>
          <w:tab w:val="left" w:pos="2552"/>
          <w:tab w:val="left" w:pos="3686"/>
          <w:tab w:val="left" w:pos="5954"/>
        </w:tabs>
        <w:spacing w:after="0"/>
        <w:ind w:left="-567"/>
        <w:rPr>
          <w:rFonts w:ascii="Verdana" w:hAnsi="Verdana" w:cs="Verdana"/>
          <w:lang w:val="fr-BE"/>
        </w:rPr>
      </w:pPr>
      <w:r>
        <w:rPr>
          <w:rFonts w:ascii="Verdana" w:hAnsi="Verdana" w:cs="Verdana"/>
        </w:rPr>
        <w:t>Niveau (sélectionner le niveau principal) : bachelier ou équivalent premier cycle (niveau 6 CEC)</w:t>
      </w:r>
      <w:r>
        <w:rPr>
          <w:rFonts w:ascii="Verdana" w:hAnsi="Verdana" w:cs="Calibri"/>
          <w:lang w:val="fr-BE"/>
        </w:rPr>
        <w:t xml:space="preserve"> </w:t>
      </w:r>
      <w:sdt>
        <w:sdtPr>
          <w:rPr>
            <w:rFonts w:ascii="Verdana" w:hAnsi="Verdana" w:cs="Calibri"/>
            <w:lang w:val="fr-BE"/>
          </w:rPr>
          <w:id w:val="36551552"/>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master ou équivalent deuxième cycle (niveau 7 CEC)</w:t>
      </w:r>
      <w:r>
        <w:rPr>
          <w:rFonts w:ascii="Verdana" w:hAnsi="Verdana" w:cs="Calibri"/>
          <w:lang w:val="fr-BE"/>
        </w:rPr>
        <w:t xml:space="preserve"> </w:t>
      </w:r>
      <w:sdt>
        <w:sdtPr>
          <w:rPr>
            <w:rFonts w:ascii="Verdana" w:hAnsi="Verdana" w:cs="Calibri"/>
            <w:lang w:val="fr-BE"/>
          </w:rPr>
          <w:id w:val="398636928"/>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sidR="00E525D1">
        <w:rPr>
          <w:rFonts w:ascii="Verdana" w:hAnsi="Verdana" w:cs="Verdana"/>
          <w:lang w:val="fr-BE"/>
        </w:rPr>
        <w:t>.</w:t>
      </w:r>
    </w:p>
    <w:p w14:paraId="2351B0ED" w14:textId="77777777" w:rsidR="00972C51" w:rsidRDefault="00972C51">
      <w:pPr>
        <w:pStyle w:val="Commentaire"/>
        <w:tabs>
          <w:tab w:val="left" w:pos="2552"/>
          <w:tab w:val="left" w:pos="3686"/>
          <w:tab w:val="left" w:pos="5954"/>
        </w:tabs>
        <w:spacing w:after="0"/>
        <w:ind w:left="-567"/>
        <w:rPr>
          <w:rFonts w:ascii="Verdana" w:hAnsi="Verdana" w:cs="Verdana"/>
        </w:rPr>
      </w:pPr>
    </w:p>
    <w:p w14:paraId="0FFD4134" w14:textId="77777777" w:rsidR="00972C51" w:rsidRDefault="00A25288">
      <w:pPr>
        <w:pStyle w:val="Commentaire"/>
        <w:tabs>
          <w:tab w:val="left" w:pos="2552"/>
          <w:tab w:val="left" w:pos="3686"/>
          <w:tab w:val="left" w:pos="5954"/>
        </w:tabs>
        <w:ind w:left="-567"/>
        <w:rPr>
          <w:rFonts w:ascii="Verdana" w:hAnsi="Verdana" w:cs="Verdana"/>
        </w:rPr>
      </w:pPr>
      <w:r>
        <w:rPr>
          <w:rFonts w:ascii="Verdana" w:hAnsi="Verdana" w:cs="Verdana"/>
        </w:rPr>
        <w:t>Nombre d’étudiants de l’établissement d’accueil qui bénéficieront du programme d’enseignement : ………………</w:t>
      </w:r>
    </w:p>
    <w:p w14:paraId="01BB17D9" w14:textId="77777777" w:rsidR="00972C51" w:rsidRDefault="00A25288">
      <w:pPr>
        <w:pStyle w:val="Commentaire"/>
        <w:tabs>
          <w:tab w:val="left" w:pos="2552"/>
          <w:tab w:val="left" w:pos="3686"/>
          <w:tab w:val="left" w:pos="5954"/>
        </w:tabs>
        <w:ind w:left="-567"/>
        <w:rPr>
          <w:rFonts w:ascii="Verdana" w:hAnsi="Verdana" w:cs="Verdana"/>
        </w:rPr>
      </w:pPr>
      <w:r>
        <w:rPr>
          <w:rFonts w:ascii="Verdana" w:hAnsi="Verdana" w:cs="Verdana"/>
        </w:rPr>
        <w:t>Nombre d’heures d’enseignement</w:t>
      </w:r>
      <w:r>
        <w:rPr>
          <w:rStyle w:val="Appeldenotedefin"/>
          <w:rFonts w:ascii="Verdana" w:hAnsi="Verdana"/>
        </w:rPr>
        <w:endnoteReference w:id="5"/>
      </w:r>
      <w:r>
        <w:rPr>
          <w:rFonts w:ascii="Verdana" w:hAnsi="Verdana" w:cs="Verdana"/>
        </w:rPr>
        <w:t> : …………………</w:t>
      </w:r>
    </w:p>
    <w:p w14:paraId="5725FED2" w14:textId="77777777" w:rsidR="00972C51" w:rsidRDefault="00A25288">
      <w:pPr>
        <w:pStyle w:val="Commentaire"/>
        <w:tabs>
          <w:tab w:val="left" w:pos="2552"/>
          <w:tab w:val="left" w:pos="3686"/>
          <w:tab w:val="left" w:pos="5954"/>
        </w:tabs>
        <w:ind w:left="-567"/>
        <w:rPr>
          <w:rFonts w:ascii="Verdana" w:hAnsi="Verdana" w:cs="Verdana"/>
          <w:sz w:val="18"/>
          <w:szCs w:val="18"/>
        </w:rPr>
      </w:pPr>
      <w:r>
        <w:rPr>
          <w:rFonts w:ascii="Verdana" w:hAnsi="Verdana" w:cs="Verdana"/>
        </w:rPr>
        <w:t>Langue d’enseignement : …………………….</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32"/>
      </w:tblGrid>
      <w:tr w:rsidR="00972C51" w14:paraId="472B1260" w14:textId="77777777">
        <w:trPr>
          <w:jc w:val="center"/>
        </w:trPr>
        <w:tc>
          <w:tcPr>
            <w:tcW w:w="9632" w:type="dxa"/>
            <w:shd w:val="clear" w:color="auto" w:fill="FFFFFF"/>
          </w:tcPr>
          <w:p w14:paraId="67AD91E7" w14:textId="77777777" w:rsidR="00972C51" w:rsidRDefault="00A25288">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14:paraId="08C32CEE" w14:textId="77777777" w:rsidR="00972C51" w:rsidRDefault="00972C51">
            <w:pPr>
              <w:spacing w:after="120"/>
              <w:ind w:left="-112" w:firstLine="112"/>
              <w:rPr>
                <w:rFonts w:ascii="Verdana" w:hAnsi="Verdana" w:cs="Verdana"/>
                <w:sz w:val="20"/>
                <w:szCs w:val="20"/>
              </w:rPr>
            </w:pPr>
          </w:p>
          <w:p w14:paraId="429F4A0D" w14:textId="77777777" w:rsidR="00972C51" w:rsidRDefault="00972C51">
            <w:pPr>
              <w:spacing w:after="120"/>
              <w:ind w:left="-6" w:firstLine="6"/>
              <w:rPr>
                <w:rFonts w:ascii="Verdana" w:hAnsi="Verdana" w:cs="Verdana"/>
                <w:sz w:val="20"/>
                <w:szCs w:val="20"/>
              </w:rPr>
            </w:pPr>
          </w:p>
          <w:p w14:paraId="73E8B946" w14:textId="77777777" w:rsidR="00972C51" w:rsidRDefault="00972C51">
            <w:pPr>
              <w:spacing w:after="120"/>
              <w:ind w:left="-6" w:firstLine="6"/>
              <w:rPr>
                <w:rFonts w:ascii="Verdana" w:hAnsi="Verdana" w:cs="Verdana"/>
                <w:sz w:val="20"/>
                <w:szCs w:val="20"/>
              </w:rPr>
            </w:pPr>
          </w:p>
          <w:p w14:paraId="4218A97E" w14:textId="77777777" w:rsidR="00972C51" w:rsidRDefault="00972C51">
            <w:pPr>
              <w:spacing w:after="120"/>
              <w:ind w:left="-6" w:firstLine="6"/>
              <w:rPr>
                <w:rFonts w:ascii="Verdana" w:hAnsi="Verdana" w:cs="Verdana"/>
                <w:sz w:val="20"/>
                <w:szCs w:val="20"/>
              </w:rPr>
            </w:pPr>
          </w:p>
        </w:tc>
      </w:tr>
    </w:tbl>
    <w:p w14:paraId="5A6CD147" w14:textId="77777777" w:rsidR="00972C51" w:rsidRDefault="00972C51">
      <w:pPr>
        <w:keepNext/>
        <w:keepLines/>
        <w:tabs>
          <w:tab w:val="left" w:pos="426"/>
        </w:tabs>
        <w:spacing w:after="0"/>
        <w:ind w:left="-6" w:firstLine="6"/>
        <w:rPr>
          <w:rFonts w:ascii="Verdana" w:hAnsi="Verdana" w:cs="Verdana"/>
          <w:b/>
          <w:bCs/>
          <w:color w:val="002060"/>
          <w:sz w:val="20"/>
          <w:szCs w:val="20"/>
        </w:rPr>
      </w:pP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567"/>
      </w:tblGrid>
      <w:tr w:rsidR="00972C51" w14:paraId="3D67F5E5" w14:textId="77777777">
        <w:trPr>
          <w:jc w:val="center"/>
        </w:trPr>
        <w:tc>
          <w:tcPr>
            <w:tcW w:w="9567" w:type="dxa"/>
            <w:shd w:val="clear" w:color="auto" w:fill="FFFFFF"/>
          </w:tcPr>
          <w:p w14:paraId="1BA579EB" w14:textId="77777777" w:rsidR="00972C51" w:rsidRDefault="00A25288">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14:paraId="36430024" w14:textId="77777777" w:rsidR="00972C51" w:rsidRDefault="00972C51">
            <w:pPr>
              <w:spacing w:after="120"/>
              <w:ind w:left="-6" w:firstLine="6"/>
              <w:rPr>
                <w:rFonts w:ascii="Verdana" w:hAnsi="Verdana" w:cs="Verdana"/>
                <w:sz w:val="20"/>
                <w:szCs w:val="20"/>
              </w:rPr>
            </w:pPr>
          </w:p>
          <w:p w14:paraId="436941C4" w14:textId="77777777" w:rsidR="00972C51" w:rsidRDefault="00972C51">
            <w:pPr>
              <w:spacing w:after="120"/>
              <w:ind w:left="-6" w:firstLine="6"/>
              <w:rPr>
                <w:rFonts w:ascii="Verdana" w:hAnsi="Verdana" w:cs="Verdana"/>
                <w:sz w:val="20"/>
                <w:szCs w:val="20"/>
              </w:rPr>
            </w:pPr>
          </w:p>
          <w:p w14:paraId="380CCA21" w14:textId="77777777" w:rsidR="00972C51" w:rsidRDefault="00972C51">
            <w:pPr>
              <w:spacing w:after="120"/>
              <w:ind w:left="-6" w:firstLine="6"/>
              <w:rPr>
                <w:rFonts w:ascii="Verdana" w:hAnsi="Verdana" w:cs="Verdana"/>
                <w:sz w:val="20"/>
                <w:szCs w:val="20"/>
              </w:rPr>
            </w:pPr>
          </w:p>
          <w:p w14:paraId="5DB32A3B" w14:textId="77777777" w:rsidR="00972C51" w:rsidRDefault="00972C51">
            <w:pPr>
              <w:spacing w:after="120"/>
              <w:ind w:left="-6" w:firstLine="6"/>
              <w:rPr>
                <w:rFonts w:ascii="Verdana" w:hAnsi="Verdana" w:cs="Verdana"/>
                <w:sz w:val="20"/>
                <w:szCs w:val="20"/>
              </w:rPr>
            </w:pPr>
          </w:p>
        </w:tc>
      </w:tr>
    </w:tbl>
    <w:p w14:paraId="58513193" w14:textId="77777777" w:rsidR="00972C51" w:rsidRDefault="00972C51">
      <w:pPr>
        <w:keepNext/>
        <w:keepLines/>
        <w:tabs>
          <w:tab w:val="left" w:pos="426"/>
        </w:tabs>
        <w:spacing w:after="0"/>
        <w:ind w:left="-6" w:firstLine="6"/>
        <w:rPr>
          <w:rFonts w:ascii="Verdana" w:hAnsi="Verdana" w:cs="Verdana"/>
          <w:b/>
          <w:bCs/>
          <w:color w:val="002060"/>
          <w:sz w:val="20"/>
          <w:szCs w:val="20"/>
        </w:rPr>
      </w:pP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530"/>
      </w:tblGrid>
      <w:tr w:rsidR="00972C51" w14:paraId="703B343C" w14:textId="77777777">
        <w:trPr>
          <w:jc w:val="center"/>
        </w:trPr>
        <w:tc>
          <w:tcPr>
            <w:tcW w:w="9530" w:type="dxa"/>
            <w:shd w:val="clear" w:color="auto" w:fill="FFFFFF"/>
          </w:tcPr>
          <w:p w14:paraId="3DE7B702" w14:textId="77777777" w:rsidR="00972C51" w:rsidRDefault="00A25288">
            <w:pPr>
              <w:spacing w:after="120"/>
              <w:ind w:left="-6" w:firstLine="6"/>
              <w:rPr>
                <w:rFonts w:ascii="Verdana" w:hAnsi="Verdana" w:cs="Verdana"/>
                <w:b/>
                <w:bCs/>
                <w:sz w:val="20"/>
                <w:szCs w:val="20"/>
              </w:rPr>
            </w:pPr>
            <w:r>
              <w:rPr>
                <w:rFonts w:ascii="Verdana" w:hAnsi="Verdana" w:cs="Verdana"/>
                <w:b/>
                <w:bCs/>
                <w:sz w:val="20"/>
                <w:szCs w:val="20"/>
              </w:rPr>
              <w:t>Contenu du programme d’enseignement :</w:t>
            </w:r>
          </w:p>
          <w:p w14:paraId="7D64A310" w14:textId="77777777" w:rsidR="00972C51" w:rsidRDefault="00972C51">
            <w:pPr>
              <w:spacing w:after="120"/>
              <w:ind w:left="-6" w:firstLine="6"/>
              <w:rPr>
                <w:rFonts w:ascii="Verdana" w:hAnsi="Verdana" w:cs="Verdana"/>
                <w:sz w:val="20"/>
                <w:szCs w:val="20"/>
              </w:rPr>
            </w:pPr>
          </w:p>
          <w:p w14:paraId="18D086C4" w14:textId="77777777" w:rsidR="00972C51" w:rsidRDefault="00972C51">
            <w:pPr>
              <w:spacing w:after="120"/>
              <w:ind w:left="-6" w:firstLine="6"/>
              <w:rPr>
                <w:rFonts w:ascii="Verdana" w:hAnsi="Verdana" w:cs="Verdana"/>
                <w:sz w:val="20"/>
                <w:szCs w:val="20"/>
              </w:rPr>
            </w:pPr>
          </w:p>
          <w:p w14:paraId="12CEBAB0" w14:textId="77777777" w:rsidR="00972C51" w:rsidRDefault="00972C51">
            <w:pPr>
              <w:spacing w:after="120"/>
              <w:ind w:left="-6" w:firstLine="6"/>
              <w:rPr>
                <w:rFonts w:ascii="Verdana" w:hAnsi="Verdana" w:cs="Verdana"/>
                <w:sz w:val="20"/>
                <w:szCs w:val="20"/>
              </w:rPr>
            </w:pPr>
          </w:p>
          <w:p w14:paraId="1FDCAF3B" w14:textId="77777777" w:rsidR="00972C51" w:rsidRDefault="00972C51">
            <w:pPr>
              <w:spacing w:after="120"/>
              <w:ind w:left="-6" w:firstLine="6"/>
              <w:rPr>
                <w:rFonts w:ascii="Verdana" w:hAnsi="Verdana" w:cs="Verdana"/>
                <w:sz w:val="20"/>
                <w:szCs w:val="20"/>
              </w:rPr>
            </w:pPr>
          </w:p>
        </w:tc>
      </w:tr>
    </w:tbl>
    <w:p w14:paraId="2A4FDEC7" w14:textId="77777777" w:rsidR="00972C51" w:rsidRDefault="00972C51">
      <w:pPr>
        <w:keepNext/>
        <w:keepLines/>
        <w:tabs>
          <w:tab w:val="left" w:pos="426"/>
        </w:tabs>
        <w:spacing w:after="0"/>
        <w:ind w:left="-6" w:firstLine="6"/>
        <w:rPr>
          <w:rFonts w:ascii="Verdana" w:hAnsi="Verdana" w:cs="Verdana"/>
          <w:b/>
          <w:bCs/>
          <w:color w:val="002060"/>
          <w:sz w:val="20"/>
          <w:szCs w:val="20"/>
        </w:rPr>
      </w:pP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420"/>
      </w:tblGrid>
      <w:tr w:rsidR="00972C51" w14:paraId="261AF208" w14:textId="77777777">
        <w:trPr>
          <w:jc w:val="center"/>
        </w:trPr>
        <w:tc>
          <w:tcPr>
            <w:tcW w:w="9420" w:type="dxa"/>
            <w:shd w:val="clear" w:color="auto" w:fill="FFFFFF"/>
          </w:tcPr>
          <w:p w14:paraId="5522513B" w14:textId="77777777" w:rsidR="00972C51" w:rsidRDefault="00A25288">
            <w:pPr>
              <w:spacing w:after="120"/>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enseignant et sur les compétences des étudiants concernés dans les deux établissements</w:t>
            </w:r>
            <w:proofErr w:type="gramStart"/>
            <w:r>
              <w:rPr>
                <w:rFonts w:ascii="Verdana" w:hAnsi="Verdana" w:cs="Verdana"/>
                <w:b/>
                <w:bCs/>
                <w:sz w:val="20"/>
                <w:szCs w:val="20"/>
              </w:rPr>
              <w:t>):</w:t>
            </w:r>
            <w:proofErr w:type="gramEnd"/>
          </w:p>
          <w:p w14:paraId="20933594" w14:textId="77777777" w:rsidR="00972C51" w:rsidRDefault="00972C51">
            <w:pPr>
              <w:spacing w:after="120"/>
              <w:rPr>
                <w:rFonts w:ascii="Verdana" w:hAnsi="Verdana" w:cs="Verdana"/>
                <w:sz w:val="20"/>
                <w:szCs w:val="20"/>
              </w:rPr>
            </w:pPr>
          </w:p>
          <w:p w14:paraId="4A7B2CE2" w14:textId="77777777" w:rsidR="00972C51" w:rsidRDefault="00972C51">
            <w:pPr>
              <w:spacing w:after="120"/>
              <w:rPr>
                <w:rFonts w:ascii="Verdana" w:hAnsi="Verdana" w:cs="Verdana"/>
                <w:sz w:val="20"/>
                <w:szCs w:val="20"/>
              </w:rPr>
            </w:pPr>
          </w:p>
          <w:p w14:paraId="7275A3D4" w14:textId="77777777" w:rsidR="00972C51" w:rsidRDefault="00972C51">
            <w:pPr>
              <w:spacing w:after="120"/>
              <w:rPr>
                <w:rFonts w:ascii="Verdana" w:hAnsi="Verdana" w:cs="Verdana"/>
                <w:sz w:val="20"/>
                <w:szCs w:val="20"/>
              </w:rPr>
            </w:pPr>
          </w:p>
        </w:tc>
      </w:tr>
    </w:tbl>
    <w:p w14:paraId="72C3D3AD" w14:textId="77777777" w:rsidR="00972C51" w:rsidRDefault="00972C51">
      <w:pPr>
        <w:pStyle w:val="Titre4"/>
        <w:keepNext w:val="0"/>
        <w:tabs>
          <w:tab w:val="clear" w:pos="643"/>
          <w:tab w:val="left" w:pos="426"/>
        </w:tabs>
        <w:ind w:left="0" w:firstLine="0"/>
        <w:rPr>
          <w:rFonts w:ascii="Verdana" w:hAnsi="Verdana" w:cs="Verdana"/>
          <w:b/>
          <w:bCs/>
          <w:color w:val="003366"/>
          <w:sz w:val="20"/>
          <w:szCs w:val="20"/>
        </w:rPr>
      </w:pPr>
    </w:p>
    <w:p w14:paraId="5D9C8B95" w14:textId="77777777" w:rsidR="003E10DB" w:rsidRDefault="003E10DB">
      <w:pPr>
        <w:spacing w:after="200" w:line="276" w:lineRule="auto"/>
        <w:jc w:val="left"/>
      </w:pPr>
      <w:r>
        <w:br w:type="page"/>
      </w:r>
    </w:p>
    <w:p w14:paraId="59A3B728" w14:textId="77777777" w:rsidR="00972C51" w:rsidRDefault="00972C51">
      <w:pPr>
        <w:pStyle w:val="Text4"/>
      </w:pPr>
    </w:p>
    <w:p w14:paraId="78B6662D" w14:textId="77777777" w:rsidR="00972C51" w:rsidRDefault="00A25288">
      <w:pPr>
        <w:pStyle w:val="Titre4"/>
        <w:keepNext w:val="0"/>
        <w:tabs>
          <w:tab w:val="clear" w:pos="643"/>
          <w:tab w:val="left" w:pos="426"/>
        </w:tabs>
        <w:ind w:left="-567" w:firstLine="0"/>
        <w:rPr>
          <w:rFonts w:ascii="Verdana" w:hAnsi="Verdana" w:cs="Verdana"/>
          <w:b/>
          <w:bCs/>
          <w:color w:val="002060"/>
          <w:sz w:val="20"/>
          <w:szCs w:val="20"/>
        </w:rPr>
      </w:pPr>
      <w:r>
        <w:rPr>
          <w:rFonts w:ascii="Verdana" w:hAnsi="Verdana" w:cs="Verdana"/>
          <w:b/>
          <w:bCs/>
          <w:color w:val="002060"/>
          <w:sz w:val="20"/>
          <w:szCs w:val="20"/>
        </w:rPr>
        <w:t>II. ENGAGEMENT DES TROIS PARTIES</w:t>
      </w:r>
    </w:p>
    <w:p w14:paraId="087AB4BA" w14:textId="77777777" w:rsidR="00972C51" w:rsidRDefault="00A25288">
      <w:pPr>
        <w:spacing w:after="120"/>
        <w:ind w:left="-567"/>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6"/>
      </w:r>
      <w:r>
        <w:rPr>
          <w:rFonts w:ascii="Verdana" w:hAnsi="Verdana" w:cs="Verdana"/>
          <w:sz w:val="20"/>
          <w:szCs w:val="20"/>
        </w:rPr>
        <w:t xml:space="preserve"> ce document, le membre du personnel enseignant, l'établissement d’origine et l'établissement d'accueil confirment qu'ils approuvent la Convention pour mission d’enseignement.</w:t>
      </w:r>
    </w:p>
    <w:p w14:paraId="0A019739" w14:textId="77777777" w:rsidR="00972C51" w:rsidRDefault="00A25288">
      <w:pPr>
        <w:spacing w:after="120"/>
        <w:ind w:left="-567"/>
        <w:rPr>
          <w:rFonts w:ascii="Verdana" w:hAnsi="Verdana" w:cs="Verdana"/>
          <w:sz w:val="20"/>
          <w:szCs w:val="20"/>
        </w:rPr>
      </w:pPr>
      <w:r>
        <w:rPr>
          <w:rFonts w:ascii="Verdana" w:hAnsi="Verdana" w:cs="Verdana"/>
          <w:sz w:val="20"/>
          <w:szCs w:val="20"/>
        </w:rPr>
        <w:t xml:space="preserve">L’établissement d’origine s’engage à soutenir la mobilité du personnel comme partie intégrante de sa stratégie de modernisation et d'internationalisation ainsi qu’à prendre la mobilité en considération dans tout plan d’évaluation du membre du personnel enseignant. </w:t>
      </w:r>
    </w:p>
    <w:p w14:paraId="7A132BC3" w14:textId="77777777" w:rsidR="00972C51" w:rsidRDefault="00A25288">
      <w:pPr>
        <w:autoSpaceDE w:val="0"/>
        <w:autoSpaceDN w:val="0"/>
        <w:adjustRightInd w:val="0"/>
        <w:spacing w:after="120"/>
        <w:ind w:left="-567"/>
        <w:rPr>
          <w:rFonts w:ascii="Verdana" w:hAnsi="Verdana" w:cs="Verdana"/>
          <w:sz w:val="20"/>
          <w:szCs w:val="20"/>
        </w:rPr>
      </w:pPr>
      <w:r>
        <w:rPr>
          <w:rFonts w:ascii="Verdana" w:hAnsi="Verdana" w:cs="Verdana"/>
          <w:sz w:val="20"/>
          <w:szCs w:val="20"/>
        </w:rPr>
        <w:t xml:space="preserve">A son retour, le membre du personnel enseignant partagera son expérience (en tant que source d’inspiration pour d’autres), en particulier l’impact de celle-ci sur le développement de sa vie professionnelle et sur l’établissement d’origine. </w:t>
      </w:r>
    </w:p>
    <w:p w14:paraId="4C82D1AC" w14:textId="77777777" w:rsidR="00972C51" w:rsidRDefault="00A25288">
      <w:pPr>
        <w:autoSpaceDE w:val="0"/>
        <w:autoSpaceDN w:val="0"/>
        <w:adjustRightInd w:val="0"/>
        <w:spacing w:after="120"/>
        <w:ind w:left="-567"/>
        <w:rPr>
          <w:rFonts w:ascii="Verdana" w:hAnsi="Verdana" w:cs="Verdana"/>
          <w:sz w:val="20"/>
          <w:szCs w:val="20"/>
        </w:rPr>
      </w:pPr>
      <w:r>
        <w:rPr>
          <w:rFonts w:ascii="Verdana" w:hAnsi="Verdana" w:cs="Verdana"/>
          <w:sz w:val="20"/>
          <w:szCs w:val="20"/>
        </w:rPr>
        <w:t>Le membre du personnel enseignant ainsi que l’établissement bénéficiaire s’engagent à respecter les exigences énoncées dans le contrat de bourse signé par les deux parties.</w:t>
      </w:r>
    </w:p>
    <w:p w14:paraId="51B29ACF" w14:textId="77777777" w:rsidR="00972C51" w:rsidRDefault="00A25288">
      <w:pPr>
        <w:ind w:left="-567"/>
        <w:rPr>
          <w:rFonts w:ascii="Verdana" w:hAnsi="Verdana" w:cs="Verdana"/>
          <w:sz w:val="20"/>
          <w:szCs w:val="20"/>
        </w:rPr>
      </w:pPr>
      <w:r>
        <w:rPr>
          <w:rFonts w:ascii="Verdana" w:hAnsi="Verdana" w:cs="Verdana"/>
          <w:sz w:val="20"/>
          <w:szCs w:val="20"/>
        </w:rPr>
        <w:t>Le membre du personnel enseignant et l’établissement d’accueil s’engagent à communiquer à l’établissement d’origine tout problème ou toute modification concernant le programme ou la période de mobilité 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972C51" w14:paraId="6EED82E0" w14:textId="77777777">
        <w:trPr>
          <w:jc w:val="center"/>
        </w:trPr>
        <w:tc>
          <w:tcPr>
            <w:tcW w:w="8876" w:type="dxa"/>
            <w:shd w:val="clear" w:color="auto" w:fill="FFFFFF"/>
          </w:tcPr>
          <w:p w14:paraId="4BE9E38C" w14:textId="77777777" w:rsidR="00972C51" w:rsidRDefault="00A25288">
            <w:pPr>
              <w:spacing w:before="120" w:after="120"/>
              <w:rPr>
                <w:rFonts w:ascii="Verdana" w:hAnsi="Verdana" w:cs="Verdana"/>
                <w:b/>
                <w:bCs/>
                <w:sz w:val="20"/>
                <w:szCs w:val="20"/>
              </w:rPr>
            </w:pPr>
            <w:r>
              <w:rPr>
                <w:rFonts w:ascii="Verdana" w:hAnsi="Verdana" w:cs="Verdana"/>
                <w:b/>
                <w:bCs/>
                <w:sz w:val="20"/>
                <w:szCs w:val="20"/>
              </w:rPr>
              <w:t>Le membre du personnel enseignant</w:t>
            </w:r>
          </w:p>
          <w:p w14:paraId="66CB3E5C" w14:textId="77777777" w:rsidR="00972C51" w:rsidRDefault="00A25288">
            <w:pPr>
              <w:tabs>
                <w:tab w:val="left" w:pos="6165"/>
              </w:tabs>
              <w:spacing w:after="120"/>
              <w:rPr>
                <w:rFonts w:ascii="Verdana" w:hAnsi="Verdana" w:cs="Verdana"/>
                <w:sz w:val="20"/>
                <w:szCs w:val="20"/>
              </w:rPr>
            </w:pPr>
            <w:r>
              <w:rPr>
                <w:rFonts w:ascii="Verdana" w:hAnsi="Verdana" w:cs="Verdana"/>
                <w:sz w:val="20"/>
                <w:szCs w:val="20"/>
              </w:rPr>
              <w:t>Nom :</w:t>
            </w:r>
          </w:p>
          <w:p w14:paraId="1E243AB9" w14:textId="77777777" w:rsidR="00972C51" w:rsidRDefault="00A25288">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14:paraId="28C2CA01" w14:textId="77777777" w:rsidR="00972C51" w:rsidRDefault="00972C51">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972C51" w14:paraId="5F2C042E" w14:textId="77777777">
        <w:trPr>
          <w:jc w:val="center"/>
        </w:trPr>
        <w:tc>
          <w:tcPr>
            <w:tcW w:w="8841" w:type="dxa"/>
            <w:shd w:val="clear" w:color="auto" w:fill="FFFFFF"/>
          </w:tcPr>
          <w:p w14:paraId="53CC614D" w14:textId="77777777" w:rsidR="00972C51" w:rsidRDefault="00A25288">
            <w:pPr>
              <w:spacing w:before="120" w:after="120"/>
              <w:rPr>
                <w:rFonts w:ascii="Verdana" w:hAnsi="Verdana" w:cs="Verdana"/>
                <w:b/>
                <w:bCs/>
                <w:sz w:val="20"/>
                <w:szCs w:val="20"/>
              </w:rPr>
            </w:pPr>
            <w:r>
              <w:rPr>
                <w:rFonts w:ascii="Verdana" w:hAnsi="Verdana" w:cs="Verdana"/>
                <w:b/>
                <w:bCs/>
                <w:sz w:val="20"/>
                <w:szCs w:val="20"/>
              </w:rPr>
              <w:t>L’établissement d’origine</w:t>
            </w:r>
          </w:p>
          <w:p w14:paraId="62BDB81D" w14:textId="77777777" w:rsidR="00972C51" w:rsidRDefault="00A25288">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14:paraId="234D1504" w14:textId="77777777" w:rsidR="00972C51" w:rsidRDefault="00A25288">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14:paraId="36A94EB9" w14:textId="77777777" w:rsidR="00972C51" w:rsidRDefault="00972C51">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72C51" w14:paraId="6029A18D" w14:textId="77777777">
        <w:trPr>
          <w:jc w:val="center"/>
        </w:trPr>
        <w:tc>
          <w:tcPr>
            <w:tcW w:w="8823" w:type="dxa"/>
            <w:shd w:val="clear" w:color="auto" w:fill="FFFFFF"/>
          </w:tcPr>
          <w:p w14:paraId="183DEC45" w14:textId="77777777" w:rsidR="00972C51" w:rsidRDefault="00A25288">
            <w:pPr>
              <w:spacing w:before="120" w:after="120"/>
              <w:rPr>
                <w:rFonts w:ascii="Verdana" w:hAnsi="Verdana" w:cs="Verdana"/>
                <w:b/>
                <w:bCs/>
                <w:sz w:val="20"/>
                <w:szCs w:val="20"/>
              </w:rPr>
            </w:pPr>
            <w:r>
              <w:rPr>
                <w:rFonts w:ascii="Verdana" w:hAnsi="Verdana" w:cs="Verdana"/>
                <w:b/>
                <w:bCs/>
                <w:sz w:val="20"/>
                <w:szCs w:val="20"/>
              </w:rPr>
              <w:t>L’établissement d’accueil</w:t>
            </w:r>
          </w:p>
          <w:p w14:paraId="1A9DDD79" w14:textId="77777777" w:rsidR="00972C51" w:rsidRDefault="00A25288">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14:paraId="35462C98" w14:textId="77777777" w:rsidR="00972C51" w:rsidRDefault="00A25288">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14:paraId="3827925D" w14:textId="77777777" w:rsidR="00E525D1" w:rsidRDefault="00E525D1" w:rsidP="00E525D1">
      <w:pPr>
        <w:spacing w:after="0"/>
        <w:rPr>
          <w:rFonts w:ascii="Verdana" w:hAnsi="Verdana" w:cs="Verdana"/>
          <w:b/>
          <w:bCs/>
          <w:color w:val="002060"/>
          <w:sz w:val="16"/>
          <w:szCs w:val="16"/>
        </w:rPr>
      </w:pPr>
    </w:p>
    <w:sectPr w:rsidR="00E525D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32B1" w14:textId="77777777" w:rsidR="00264317" w:rsidRDefault="00264317"/>
  </w:endnote>
  <w:endnote w:type="continuationSeparator" w:id="0">
    <w:p w14:paraId="7BEF5078" w14:textId="77777777" w:rsidR="00264317" w:rsidRDefault="00264317">
      <w:r>
        <w:continuationSeparator/>
      </w:r>
    </w:p>
  </w:endnote>
  <w:endnote w:id="1">
    <w:p w14:paraId="6C188D90" w14:textId="77777777" w:rsidR="00972C51" w:rsidRDefault="00A25288">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Modification du modèle</w:t>
      </w:r>
      <w:r>
        <w:rPr>
          <w:rFonts w:ascii="Verdana" w:hAnsi="Verdana"/>
          <w:sz w:val="14"/>
          <w:szCs w:val="14"/>
        </w:rPr>
        <w:t> : Dans le cas où la mobilité combine des activités d'enseignement et de formation, ce modèle doit être utilisé et adapté pour correspondre aux deux types d'activités.</w:t>
      </w:r>
    </w:p>
  </w:endnote>
  <w:endnote w:id="2">
    <w:p w14:paraId="04FBB577" w14:textId="77777777" w:rsidR="00972C51" w:rsidRDefault="00A25288">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Ancienneté dans la fonction : </w:t>
      </w:r>
      <w:r>
        <w:rPr>
          <w:rFonts w:ascii="Verdana" w:hAnsi="Verdana" w:cs="Verdana"/>
          <w:sz w:val="14"/>
          <w:szCs w:val="14"/>
        </w:rPr>
        <w:t>Junior (environ &lt; 10 ans d’expérience), Intermédiaire (entre environ 10 et 20 ans d’expérience) ou Senior (environ &gt; 20 ans d’expérience).</w:t>
      </w:r>
    </w:p>
  </w:endnote>
  <w:endnote w:id="3">
    <w:p w14:paraId="476D5C4A" w14:textId="77777777" w:rsidR="00972C51" w:rsidRDefault="00A25288">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Nationalité : </w:t>
      </w:r>
      <w:r>
        <w:rPr>
          <w:rFonts w:ascii="Verdana" w:hAnsi="Verdana" w:cs="Verdana"/>
          <w:sz w:val="14"/>
          <w:szCs w:val="14"/>
        </w:rPr>
        <w:t xml:space="preserve">nationalité du pays dont dépend administrativement l'intéressé et qui lui a délivré sa carte d'identité et/ou son passeport. </w:t>
      </w:r>
    </w:p>
  </w:endnote>
  <w:endnote w:id="4">
    <w:p w14:paraId="754FA1DE" w14:textId="77777777" w:rsidR="00972C51" w:rsidRDefault="00A25288">
      <w:pPr>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 xml:space="preserve">Veuillez utiliser l’outil de recherche </w:t>
      </w:r>
      <w:r>
        <w:rPr>
          <w:rFonts w:ascii="Verdana" w:hAnsi="Verdana"/>
          <w:sz w:val="14"/>
          <w:szCs w:val="14"/>
          <w:lang w:val="fr-BE"/>
        </w:rPr>
        <w:t xml:space="preserve"> </w:t>
      </w:r>
      <w:hyperlink r:id="rId1" w:history="1">
        <w:r>
          <w:rPr>
            <w:rStyle w:val="Lienhypertexte"/>
            <w:rFonts w:ascii="Verdana" w:hAnsi="Verdana"/>
            <w:sz w:val="14"/>
            <w:szCs w:val="14"/>
            <w:lang w:val="fr-BE"/>
          </w:rPr>
          <w:t>ISCED-F 2013 search tool</w:t>
        </w:r>
      </w:hyperlink>
      <w:r>
        <w:rPr>
          <w:rFonts w:ascii="Verdana" w:hAnsi="Verdana" w:cs="Verdana"/>
          <w:sz w:val="14"/>
          <w:szCs w:val="14"/>
        </w:rPr>
        <w:t xml:space="preserve"> disponible sur la page </w:t>
      </w:r>
      <w:hyperlink r:id="rId2" w:history="1">
        <w:r>
          <w:rPr>
            <w:rStyle w:val="Lienhypertexte"/>
            <w:rFonts w:ascii="Verdana" w:hAnsi="Verdana" w:cs="Verdana"/>
            <w:sz w:val="14"/>
            <w:szCs w:val="14"/>
          </w:rPr>
          <w:t>http://ec.europa.eu/education/tools/isced-f_en.htm</w:t>
        </w:r>
      </w:hyperlink>
      <w:r>
        <w:rPr>
          <w:rFonts w:ascii="Verdana" w:hAnsi="Verdana" w:cs="Verdana"/>
          <w:sz w:val="14"/>
          <w:szCs w:val="14"/>
        </w:rPr>
        <w:t xml:space="preserve"> pour identifier le code ISCED 2013 exact du domaine d'enseignement et de formation.</w:t>
      </w:r>
    </w:p>
  </w:endnote>
  <w:endnote w:id="5">
    <w:p w14:paraId="0B01C66D" w14:textId="77777777" w:rsidR="00972C51" w:rsidRDefault="00A25288" w:rsidP="00E525D1">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Un minimum de 8 heures d’enseignement par semaine (ou tout séjour plus court) doit être respecté. Dans le cas d’une période de mobilité excédant une semaine, le nombre minimum d’heures d’enseignement pour une semaine incomplète doit être proportionnel à la durée de cette semaine. Si l’activité d’enseignement est combinée à une activité de formation durant la même période à l’étranger, le minimum est réduit à 4 heures d’enseignement par semaine (ou toute période plus courte). Il n’y a pas de minimum d’heures d’enseignement pour les membres invités du personnel des entreprises </w:t>
      </w:r>
    </w:p>
  </w:endnote>
  <w:endnote w:id="6">
    <w:p w14:paraId="5E25F1FA" w14:textId="77777777" w:rsidR="00972C51" w:rsidRDefault="00A25288">
      <w:pPr>
        <w:pStyle w:val="Notedefin"/>
        <w:spacing w:after="120"/>
        <w:ind w:left="142" w:hanging="142"/>
        <w:rPr>
          <w:rFonts w:ascii="Verdana" w:hAnsi="Verdana" w:cs="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Il n’est pas obligatoire de faire circuler des documents avec les signatures originales. Des copies scannées de signatures ou des signatures numériques peuvent être acceptées pour autant que la législation nationale soit respectée. Les attestations de séjour peuvent être transmises sous format électronique ou par tout autre moyen accessible au membre du personnel et à l’établissement d’origine.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D78A" w14:textId="77777777" w:rsidR="00972C51" w:rsidRDefault="00972C5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D39B" w14:textId="77777777" w:rsidR="00972C51" w:rsidRDefault="00972C51">
    <w:pPr>
      <w:pStyle w:val="Pieddepage"/>
    </w:pPr>
  </w:p>
  <w:p w14:paraId="3336BEBF" w14:textId="77777777" w:rsidR="00972C51" w:rsidRDefault="00972C51">
    <w:pPr>
      <w:pStyle w:val="FooterDat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1E9B" w14:textId="77777777" w:rsidR="00264317" w:rsidRDefault="00264317">
      <w:r>
        <w:separator/>
      </w:r>
    </w:p>
  </w:footnote>
  <w:footnote w:type="continuationSeparator" w:id="0">
    <w:p w14:paraId="5D880FEE" w14:textId="77777777" w:rsidR="00264317" w:rsidRDefault="0026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D110" w14:textId="77777777" w:rsidR="00972C51" w:rsidRDefault="003E10DB">
    <w:pPr>
      <w:jc w:val="left"/>
      <w:rPr>
        <w:rFonts w:ascii="Verdana" w:hAnsi="Verdana"/>
        <w:sz w:val="22"/>
        <w:szCs w:val="22"/>
      </w:rPr>
    </w:pPr>
    <w:r>
      <w:rPr>
        <w:rFonts w:ascii="Verdana" w:hAnsi="Verdana"/>
        <w:noProof/>
        <w:sz w:val="16"/>
        <w:szCs w:val="16"/>
        <w:lang w:val="fr-BE"/>
      </w:rPr>
      <w:drawing>
        <wp:anchor distT="0" distB="0" distL="114300" distR="114300" simplePos="0" relativeHeight="251659264" behindDoc="0" locked="0" layoutInCell="1" allowOverlap="1" wp14:anchorId="390E1DD4" wp14:editId="6D9B1100">
          <wp:simplePos x="0" y="0"/>
          <wp:positionH relativeFrom="column">
            <wp:posOffset>72390</wp:posOffset>
          </wp:positionH>
          <wp:positionV relativeFrom="paragraph">
            <wp:posOffset>-82219</wp:posOffset>
          </wp:positionV>
          <wp:extent cx="1294765" cy="38100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J_LievenAndré_Transpare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765" cy="381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16"/>
        <w:szCs w:val="16"/>
        <w:lang w:val="fr-BE"/>
      </w:rPr>
      <w:drawing>
        <wp:anchor distT="0" distB="0" distL="114300" distR="114300" simplePos="0" relativeHeight="251660288" behindDoc="0" locked="0" layoutInCell="1" allowOverlap="1" wp14:anchorId="29D4D24E" wp14:editId="6494C4E3">
          <wp:simplePos x="0" y="0"/>
          <wp:positionH relativeFrom="column">
            <wp:posOffset>1774190</wp:posOffset>
          </wp:positionH>
          <wp:positionV relativeFrom="paragraph">
            <wp:posOffset>-180975</wp:posOffset>
          </wp:positionV>
          <wp:extent cx="628015" cy="48133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png"/>
                  <pic:cNvPicPr/>
                </pic:nvPicPr>
                <pic:blipFill>
                  <a:blip r:embed="rId2">
                    <a:extLst>
                      <a:ext uri="{28A0092B-C50C-407E-A947-70E740481C1C}">
                        <a14:useLocalDpi xmlns:a14="http://schemas.microsoft.com/office/drawing/2010/main" val="0"/>
                      </a:ext>
                    </a:extLst>
                  </a:blip>
                  <a:stretch>
                    <a:fillRect/>
                  </a:stretch>
                </pic:blipFill>
                <pic:spPr>
                  <a:xfrm>
                    <a:off x="0" y="0"/>
                    <a:ext cx="628015" cy="481330"/>
                  </a:xfrm>
                  <a:prstGeom prst="rect">
                    <a:avLst/>
                  </a:prstGeom>
                </pic:spPr>
              </pic:pic>
            </a:graphicData>
          </a:graphic>
          <wp14:sizeRelH relativeFrom="page">
            <wp14:pctWidth>0</wp14:pctWidth>
          </wp14:sizeRelH>
          <wp14:sizeRelV relativeFrom="page">
            <wp14:pctHeight>0</wp14:pctHeight>
          </wp14:sizeRelV>
        </wp:anchor>
      </w:drawing>
    </w:r>
    <w:r w:rsidR="00A25288">
      <w:rPr>
        <w:noProof/>
        <w:lang w:val="fr-BE"/>
      </w:rPr>
      <mc:AlternateContent>
        <mc:Choice Requires="wps">
          <w:drawing>
            <wp:anchor distT="0" distB="0" distL="114300" distR="114300" simplePos="0" relativeHeight="251657216" behindDoc="0" locked="0" layoutInCell="1" allowOverlap="1" wp14:anchorId="5D766CCA" wp14:editId="23385F0C">
              <wp:simplePos x="0" y="0"/>
              <wp:positionH relativeFrom="column">
                <wp:posOffset>4025265</wp:posOffset>
              </wp:positionH>
              <wp:positionV relativeFrom="paragraph">
                <wp:posOffset>-335915</wp:posOffset>
              </wp:positionV>
              <wp:extent cx="2319020"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3F7D7" w14:textId="77777777" w:rsidR="00972C51" w:rsidRDefault="00A25288">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0247C262" w14:textId="77777777" w:rsidR="00972C51" w:rsidRDefault="00A25288">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14:paraId="15F8E3D3" w14:textId="77777777" w:rsidR="00972C51" w:rsidRDefault="00A25288">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14:paraId="0848CE4E" w14:textId="77777777" w:rsidR="00972C51" w:rsidRDefault="00A25288">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26.45pt;width:182.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Z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" filled="f" stroked="f">
              <v:textbox>
                <w:txbxContent>
                  <w:p w:rsidR="00972C51" w:rsidRDefault="00A25288">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972C51" w:rsidRDefault="00A25288">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rsidR="00972C51" w:rsidRDefault="00A25288">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972C51" w:rsidRDefault="00A25288">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E439" w14:textId="77777777" w:rsidR="00972C51" w:rsidRDefault="00972C51">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3"/>
  </w:num>
  <w:num w:numId="24">
    <w:abstractNumId w:val="18"/>
  </w:num>
  <w:num w:numId="25">
    <w:abstractNumId w:val="22"/>
  </w:num>
  <w:num w:numId="26">
    <w:abstractNumId w:val="29"/>
  </w:num>
  <w:num w:numId="27">
    <w:abstractNumId w:val="30"/>
  </w:num>
  <w:num w:numId="28">
    <w:abstractNumId w:val="20"/>
  </w:num>
  <w:num w:numId="29">
    <w:abstractNumId w:val="28"/>
  </w:num>
  <w:num w:numId="30">
    <w:abstractNumId w:val="27"/>
  </w:num>
  <w:num w:numId="31">
    <w:abstractNumId w:val="24"/>
  </w:num>
  <w:num w:numId="32">
    <w:abstractNumId w:val="26"/>
  </w:num>
  <w:num w:numId="33">
    <w:abstractNumId w:val="17"/>
  </w:num>
  <w:num w:numId="34">
    <w:abstractNumId w:val="21"/>
  </w:num>
  <w:num w:numId="35">
    <w:abstractNumId w:val="15"/>
  </w:num>
  <w:num w:numId="36">
    <w:abstractNumId w:val="19"/>
  </w:num>
  <w:num w:numId="37">
    <w:abstractNumId w:val="31"/>
  </w:num>
  <w:num w:numId="38">
    <w:abstractNumId w:val="25"/>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972C51"/>
    <w:rsid w:val="00136728"/>
    <w:rsid w:val="00264317"/>
    <w:rsid w:val="003E10DB"/>
    <w:rsid w:val="005264CF"/>
    <w:rsid w:val="00561AD0"/>
    <w:rsid w:val="006D5581"/>
    <w:rsid w:val="007D1B0A"/>
    <w:rsid w:val="008022D3"/>
    <w:rsid w:val="00972C51"/>
    <w:rsid w:val="009A2302"/>
    <w:rsid w:val="00A25288"/>
    <w:rsid w:val="00A603C7"/>
    <w:rsid w:val="00AA1D09"/>
    <w:rsid w:val="00AD0D3C"/>
    <w:rsid w:val="00AE3BC4"/>
    <w:rsid w:val="00B737A4"/>
    <w:rsid w:val="00C03485"/>
    <w:rsid w:val="00CB301B"/>
    <w:rsid w:val="00D866AB"/>
    <w:rsid w:val="00E525D1"/>
    <w:rsid w:val="00E62BC5"/>
    <w:rsid w:val="00EA1C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39228"/>
  <w14:defaultImageDpi w14:val="0"/>
  <w15:docId w15:val="{D507D44C-5375-4B15-ABC2-E4829FB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5B3E43701C943950F8480DB430D27" ma:contentTypeVersion="12" ma:contentTypeDescription="Crée un document." ma:contentTypeScope="" ma:versionID="93d660919ec4a2f622e2ff02edbb2e43">
  <xsd:schema xmlns:xsd="http://www.w3.org/2001/XMLSchema" xmlns:xs="http://www.w3.org/2001/XMLSchema" xmlns:p="http://schemas.microsoft.com/office/2006/metadata/properties" xmlns:ns2="85c7bbf3-0e38-4d7d-b507-f95124383dd8" xmlns:ns3="a7fb6948-ae8a-4c43-aa3d-f7bd8071706a" targetNamespace="http://schemas.microsoft.com/office/2006/metadata/properties" ma:root="true" ma:fieldsID="91faa7a4c331d8eddccb411a0d194673" ns2:_="" ns3:_="">
    <xsd:import namespace="85c7bbf3-0e38-4d7d-b507-f95124383dd8"/>
    <xsd:import namespace="a7fb6948-ae8a-4c43-aa3d-f7bd807170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bbf3-0e38-4d7d-b507-f95124383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b6948-ae8a-4c43-aa3d-f7bd8071706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E7EE1-E829-421D-B901-544621A81672}">
  <ds:schemaRefs>
    <ds:schemaRef ds:uri="http://schemas.openxmlformats.org/officeDocument/2006/bibliography"/>
  </ds:schemaRefs>
</ds:datastoreItem>
</file>

<file path=customXml/itemProps2.xml><?xml version="1.0" encoding="utf-8"?>
<ds:datastoreItem xmlns:ds="http://schemas.openxmlformats.org/officeDocument/2006/customXml" ds:itemID="{96DE38FA-4583-41EB-B59C-659EA936D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4C0A7-70DF-466F-8630-12EE4870E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bbf3-0e38-4d7d-b507-f95124383dd8"/>
    <ds:schemaRef ds:uri="a7fb6948-ae8a-4c43-aa3d-f7bd80717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3E060-5840-424E-B6E9-CC66B2995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3</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Annick Moutiaux</cp:lastModifiedBy>
  <cp:revision>11</cp:revision>
  <cp:lastPrinted>2014-07-07T11:46:00Z</cp:lastPrinted>
  <dcterms:created xsi:type="dcterms:W3CDTF">2020-04-27T12:31:00Z</dcterms:created>
  <dcterms:modified xsi:type="dcterms:W3CDTF">2021-06-09T06:48:00Z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0x01010095D5B3E43701C943950F8480DB430D27</vt:lpwstr>
  </property>
</Properties>
</file>